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C2" w:rsidRDefault="003226C2" w:rsidP="0047618B">
      <w:pPr>
        <w:jc w:val="center"/>
        <w:rPr>
          <w:rFonts w:ascii="Arial" w:hAnsi="Arial" w:cs="Arial"/>
          <w:b/>
          <w:sz w:val="24"/>
          <w:szCs w:val="24"/>
        </w:rPr>
      </w:pPr>
    </w:p>
    <w:p w:rsidR="003226C2" w:rsidRDefault="003226C2" w:rsidP="00F447EA">
      <w:pPr>
        <w:pStyle w:val="Header"/>
      </w:pPr>
    </w:p>
    <w:p w:rsidR="003226C2" w:rsidRDefault="003226C2" w:rsidP="00F447EA">
      <w:pPr>
        <w:pStyle w:val="Head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3.75pt">
            <v:imagedata r:id="rId7" o:title=""/>
          </v:shape>
        </w:pict>
      </w:r>
    </w:p>
    <w:p w:rsidR="003226C2" w:rsidRDefault="003226C2" w:rsidP="00F447EA">
      <w:pPr>
        <w:rPr>
          <w:rFonts w:ascii="Arial" w:hAnsi="Arial" w:cs="Arial"/>
          <w:b/>
          <w:sz w:val="24"/>
          <w:szCs w:val="24"/>
        </w:rPr>
      </w:pPr>
    </w:p>
    <w:p w:rsidR="003226C2" w:rsidRPr="00C71A37" w:rsidRDefault="003226C2" w:rsidP="0047618B">
      <w:pPr>
        <w:jc w:val="center"/>
        <w:rPr>
          <w:rFonts w:ascii="Arial" w:hAnsi="Arial" w:cs="Arial"/>
          <w:b/>
          <w:sz w:val="24"/>
          <w:szCs w:val="24"/>
        </w:rPr>
      </w:pPr>
      <w:r w:rsidRPr="00C71A37">
        <w:rPr>
          <w:rFonts w:ascii="Arial" w:hAnsi="Arial" w:cs="Arial"/>
          <w:b/>
          <w:sz w:val="24"/>
          <w:szCs w:val="24"/>
        </w:rPr>
        <w:t>„ZYSK Z PRZEDSIĘBIORCZOŚCI –</w:t>
      </w:r>
    </w:p>
    <w:p w:rsidR="003226C2" w:rsidRDefault="003226C2" w:rsidP="0047618B">
      <w:pPr>
        <w:jc w:val="center"/>
        <w:rPr>
          <w:rFonts w:ascii="Arial" w:hAnsi="Arial" w:cs="Arial"/>
          <w:b/>
          <w:sz w:val="24"/>
          <w:szCs w:val="24"/>
        </w:rPr>
      </w:pPr>
      <w:r w:rsidRPr="00C71A37">
        <w:rPr>
          <w:rFonts w:ascii="Arial" w:hAnsi="Arial" w:cs="Arial"/>
          <w:b/>
          <w:sz w:val="24"/>
          <w:szCs w:val="24"/>
        </w:rPr>
        <w:t xml:space="preserve"> wsparcie przedsiębiorczości na obszarze rewitalizacji Miasta Łodzi”</w:t>
      </w:r>
    </w:p>
    <w:p w:rsidR="003226C2" w:rsidRPr="00312FCB" w:rsidRDefault="003226C2" w:rsidP="0047618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226C2" w:rsidRPr="00312FCB" w:rsidRDefault="003226C2" w:rsidP="0047618B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b/>
          <w:sz w:val="24"/>
          <w:szCs w:val="24"/>
        </w:rPr>
        <w:t>Grupa docelowa</w:t>
      </w:r>
      <w:r w:rsidRPr="00312FCB">
        <w:rPr>
          <w:rFonts w:ascii="Arial" w:hAnsi="Arial" w:cs="Arial"/>
          <w:sz w:val="24"/>
          <w:szCs w:val="24"/>
        </w:rPr>
        <w:t>: osoby w wieku 30 lat i więcej, pozostających bez pracy (bezrobotne i bierne zawodowo) zamierzające rozpocząć prowadzenie działalności gosp.(DG) i znajdujących się w najtrudniejszej sytuacji na rynku pracy:</w:t>
      </w:r>
    </w:p>
    <w:p w:rsidR="003226C2" w:rsidRPr="00312FCB" w:rsidRDefault="003226C2" w:rsidP="004761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226C2" w:rsidRPr="00312FCB" w:rsidRDefault="003226C2" w:rsidP="004761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sz w:val="24"/>
          <w:szCs w:val="24"/>
        </w:rPr>
        <w:t>a) osoby po 50. r. ż.</w:t>
      </w:r>
    </w:p>
    <w:p w:rsidR="003226C2" w:rsidRPr="00312FCB" w:rsidRDefault="003226C2" w:rsidP="004761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sz w:val="24"/>
          <w:szCs w:val="24"/>
        </w:rPr>
        <w:t>b) osoby długotrwale bezrobotne</w:t>
      </w:r>
    </w:p>
    <w:p w:rsidR="003226C2" w:rsidRPr="00312FCB" w:rsidRDefault="003226C2" w:rsidP="004761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sz w:val="24"/>
          <w:szCs w:val="24"/>
        </w:rPr>
        <w:t>c) kobiety</w:t>
      </w:r>
    </w:p>
    <w:p w:rsidR="003226C2" w:rsidRPr="00312FCB" w:rsidRDefault="003226C2" w:rsidP="004761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sz w:val="24"/>
          <w:szCs w:val="24"/>
        </w:rPr>
        <w:t>d) osoby z niepełnosprawnościami</w:t>
      </w:r>
    </w:p>
    <w:p w:rsidR="003226C2" w:rsidRPr="00312FCB" w:rsidRDefault="003226C2" w:rsidP="004761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sz w:val="24"/>
          <w:szCs w:val="24"/>
        </w:rPr>
        <w:t>e) osoby o niskich kwalifikacjach.</w:t>
      </w:r>
    </w:p>
    <w:p w:rsidR="003226C2" w:rsidRPr="00312FCB" w:rsidRDefault="003226C2" w:rsidP="004761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226C2" w:rsidRPr="00312FCB" w:rsidRDefault="003226C2" w:rsidP="004761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sz w:val="24"/>
          <w:szCs w:val="24"/>
        </w:rPr>
        <w:t>oraz bezrobotni mężczyźni w wieku 30 - 49 lat, którzy nie należą do w/w grup - maksymalnie 20% ogólnej liczby osób bezrobotnych objętych wsparciem.</w:t>
      </w:r>
    </w:p>
    <w:p w:rsidR="003226C2" w:rsidRPr="00312FCB" w:rsidRDefault="003226C2" w:rsidP="004761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226C2" w:rsidRPr="00312FCB" w:rsidRDefault="003226C2" w:rsidP="0047618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12FCB">
        <w:rPr>
          <w:rFonts w:ascii="Arial" w:hAnsi="Arial" w:cs="Arial"/>
        </w:rPr>
        <w:t xml:space="preserve">Projekt obejmuje: </w:t>
      </w:r>
    </w:p>
    <w:p w:rsidR="003226C2" w:rsidRPr="00312FCB" w:rsidRDefault="003226C2" w:rsidP="0047618B">
      <w:pPr>
        <w:numPr>
          <w:ilvl w:val="0"/>
          <w:numId w:val="55"/>
        </w:numPr>
        <w:tabs>
          <w:tab w:val="clear" w:pos="1080"/>
          <w:tab w:val="num" w:pos="-2160"/>
        </w:tabs>
        <w:spacing w:before="100" w:beforeAutospacing="1" w:after="100" w:afterAutospacing="1"/>
        <w:ind w:left="540" w:hanging="54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b/>
          <w:bCs/>
          <w:sz w:val="24"/>
          <w:szCs w:val="24"/>
        </w:rPr>
        <w:t>blok szkoleniowo-doradczy</w:t>
      </w:r>
      <w:r w:rsidRPr="00312FCB">
        <w:rPr>
          <w:rFonts w:ascii="Arial" w:hAnsi="Arial" w:cs="Arial"/>
          <w:sz w:val="24"/>
          <w:szCs w:val="24"/>
        </w:rPr>
        <w:t> – 60 godzin szkoleń + materiały dydaktyczne/szkoleniowe + catering + zwrot kosztów opieki nad dzieckiem i/lub osobą zależną + ubezpieczenie NNW oraz indywidualne doradztwo w zakresie tworzenia biznesplanu (6 godzin na osobę),</w:t>
      </w:r>
    </w:p>
    <w:p w:rsidR="003226C2" w:rsidRPr="00312FCB" w:rsidRDefault="003226C2" w:rsidP="0047618B">
      <w:pPr>
        <w:numPr>
          <w:ilvl w:val="0"/>
          <w:numId w:val="55"/>
        </w:numPr>
        <w:tabs>
          <w:tab w:val="clear" w:pos="1080"/>
          <w:tab w:val="num" w:pos="-2160"/>
        </w:tabs>
        <w:spacing w:before="100" w:beforeAutospacing="1" w:after="100" w:afterAutospacing="1"/>
        <w:ind w:left="540" w:hanging="54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b/>
          <w:bCs/>
          <w:sz w:val="24"/>
          <w:szCs w:val="24"/>
        </w:rPr>
        <w:t>stypendium szkoleniowe</w:t>
      </w:r>
      <w:r w:rsidRPr="00312FCB">
        <w:rPr>
          <w:rFonts w:ascii="Arial" w:hAnsi="Arial" w:cs="Arial"/>
          <w:sz w:val="24"/>
          <w:szCs w:val="24"/>
        </w:rPr>
        <w:t> (8,77 zł/h brutto) za udział w bloku szkoleniowo-doradczym,</w:t>
      </w:r>
    </w:p>
    <w:p w:rsidR="003226C2" w:rsidRPr="00312FCB" w:rsidRDefault="003226C2" w:rsidP="0047618B">
      <w:pPr>
        <w:numPr>
          <w:ilvl w:val="0"/>
          <w:numId w:val="55"/>
        </w:numPr>
        <w:tabs>
          <w:tab w:val="clear" w:pos="1080"/>
          <w:tab w:val="num" w:pos="-2160"/>
        </w:tabs>
        <w:spacing w:before="100" w:beforeAutospacing="1" w:after="100" w:afterAutospacing="1"/>
        <w:ind w:left="540" w:hanging="54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b/>
          <w:bCs/>
          <w:sz w:val="24"/>
          <w:szCs w:val="24"/>
        </w:rPr>
        <w:t>dotacje</w:t>
      </w:r>
      <w:r w:rsidRPr="00312FCB">
        <w:rPr>
          <w:rFonts w:ascii="Arial" w:hAnsi="Arial" w:cs="Arial"/>
          <w:sz w:val="24"/>
          <w:szCs w:val="24"/>
        </w:rPr>
        <w:t xml:space="preserve"> na uruchomienie działalności gospodarczej </w:t>
      </w:r>
      <w:r w:rsidRPr="00312FCB">
        <w:rPr>
          <w:rFonts w:ascii="Arial" w:hAnsi="Arial" w:cs="Arial"/>
          <w:b/>
          <w:bCs/>
          <w:sz w:val="24"/>
          <w:szCs w:val="24"/>
        </w:rPr>
        <w:t>w kwocie 23 050,00</w:t>
      </w:r>
      <w:r w:rsidRPr="00312FCB">
        <w:rPr>
          <w:rFonts w:ascii="Arial" w:hAnsi="Arial" w:cs="Arial"/>
          <w:sz w:val="24"/>
          <w:szCs w:val="24"/>
        </w:rPr>
        <w:t> zł,</w:t>
      </w:r>
    </w:p>
    <w:p w:rsidR="003226C2" w:rsidRPr="00312FCB" w:rsidRDefault="003226C2" w:rsidP="0047618B">
      <w:pPr>
        <w:numPr>
          <w:ilvl w:val="0"/>
          <w:numId w:val="55"/>
        </w:numPr>
        <w:tabs>
          <w:tab w:val="clear" w:pos="1080"/>
          <w:tab w:val="num" w:pos="-2160"/>
        </w:tabs>
        <w:spacing w:before="100" w:beforeAutospacing="1" w:after="100" w:afterAutospacing="1"/>
        <w:ind w:left="540" w:hanging="540"/>
        <w:rPr>
          <w:rFonts w:ascii="Arial" w:hAnsi="Arial" w:cs="Arial"/>
          <w:sz w:val="24"/>
          <w:szCs w:val="24"/>
        </w:rPr>
      </w:pPr>
      <w:r w:rsidRPr="00312FCB">
        <w:rPr>
          <w:rFonts w:ascii="Arial" w:hAnsi="Arial" w:cs="Arial"/>
          <w:sz w:val="24"/>
          <w:szCs w:val="24"/>
        </w:rPr>
        <w:t>finansowe </w:t>
      </w:r>
      <w:r w:rsidRPr="00312FCB">
        <w:rPr>
          <w:rFonts w:ascii="Arial" w:hAnsi="Arial" w:cs="Arial"/>
          <w:b/>
          <w:bCs/>
          <w:sz w:val="24"/>
          <w:szCs w:val="24"/>
        </w:rPr>
        <w:t>wsparcie pomostowe</w:t>
      </w:r>
      <w:r w:rsidRPr="00312FCB">
        <w:rPr>
          <w:rFonts w:ascii="Arial" w:hAnsi="Arial" w:cs="Arial"/>
          <w:sz w:val="24"/>
          <w:szCs w:val="24"/>
        </w:rPr>
        <w:t> przez okres 12 miesięcy  do</w:t>
      </w:r>
      <w:r w:rsidRPr="00312FCB">
        <w:rPr>
          <w:rFonts w:ascii="Arial" w:hAnsi="Arial" w:cs="Arial"/>
          <w:b/>
          <w:bCs/>
          <w:sz w:val="24"/>
          <w:szCs w:val="24"/>
        </w:rPr>
        <w:t> 2 250,00 zł</w:t>
      </w:r>
      <w:r w:rsidRPr="00312FCB">
        <w:rPr>
          <w:rFonts w:ascii="Arial" w:hAnsi="Arial" w:cs="Arial"/>
          <w:sz w:val="24"/>
          <w:szCs w:val="24"/>
        </w:rPr>
        <w:t> (netto) miesięcznie.</w:t>
      </w:r>
    </w:p>
    <w:p w:rsidR="003226C2" w:rsidRPr="00312FCB" w:rsidRDefault="003226C2" w:rsidP="0047618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12FCB">
        <w:rPr>
          <w:rFonts w:ascii="Arial" w:hAnsi="Arial" w:cs="Arial"/>
        </w:rPr>
        <w:t>Strona internetowa Projektu</w:t>
      </w:r>
    </w:p>
    <w:p w:rsidR="003226C2" w:rsidRPr="00312FCB" w:rsidRDefault="003226C2" w:rsidP="0047618B">
      <w:pPr>
        <w:pStyle w:val="NormalWeb"/>
        <w:spacing w:before="0" w:beforeAutospacing="0" w:after="0" w:afterAutospacing="0" w:line="360" w:lineRule="auto"/>
        <w:jc w:val="center"/>
        <w:rPr>
          <w:b/>
          <w:color w:val="0000FF"/>
          <w:sz w:val="28"/>
          <w:szCs w:val="28"/>
        </w:rPr>
      </w:pPr>
      <w:r w:rsidRPr="00312FCB">
        <w:rPr>
          <w:rFonts w:ascii="Arial" w:hAnsi="Arial" w:cs="Arial"/>
          <w:b/>
          <w:color w:val="0000FF"/>
          <w:sz w:val="28"/>
          <w:szCs w:val="28"/>
        </w:rPr>
        <w:t>www.zyskzprzedsiebiorczosci.pl</w:t>
      </w:r>
    </w:p>
    <w:p w:rsidR="003226C2" w:rsidRPr="00F447EA" w:rsidRDefault="003226C2" w:rsidP="00F447EA">
      <w:pPr>
        <w:rPr>
          <w:rFonts w:ascii="Arial" w:hAnsi="Arial" w:cs="Arial"/>
          <w:b/>
          <w:sz w:val="24"/>
          <w:szCs w:val="24"/>
        </w:rPr>
      </w:pPr>
      <w:r w:rsidRPr="00F447EA">
        <w:rPr>
          <w:rFonts w:ascii="Arial" w:hAnsi="Arial" w:cs="Arial"/>
          <w:b/>
          <w:sz w:val="24"/>
          <w:szCs w:val="24"/>
        </w:rPr>
        <w:t xml:space="preserve">Rekrutacja </w:t>
      </w:r>
      <w:r>
        <w:rPr>
          <w:rFonts w:ascii="Arial" w:hAnsi="Arial" w:cs="Arial"/>
          <w:b/>
          <w:sz w:val="24"/>
          <w:szCs w:val="24"/>
        </w:rPr>
        <w:t>trwa</w:t>
      </w:r>
      <w:r w:rsidRPr="00F447EA">
        <w:rPr>
          <w:rFonts w:ascii="Arial" w:hAnsi="Arial" w:cs="Arial"/>
          <w:b/>
          <w:sz w:val="24"/>
          <w:szCs w:val="24"/>
        </w:rPr>
        <w:t xml:space="preserve"> od 29 stycznia 2020 r.</w:t>
      </w:r>
      <w:r w:rsidRPr="00F447EA">
        <w:rPr>
          <w:rFonts w:ascii="Arial" w:hAnsi="Arial" w:cs="Arial"/>
        </w:rPr>
        <w:t xml:space="preserve"> </w:t>
      </w:r>
    </w:p>
    <w:p w:rsidR="003226C2" w:rsidRPr="00F447EA" w:rsidRDefault="003226C2" w:rsidP="00097484">
      <w:pPr>
        <w:pStyle w:val="NormalWeb"/>
        <w:rPr>
          <w:rFonts w:ascii="Arial" w:hAnsi="Arial" w:cs="Arial"/>
        </w:rPr>
      </w:pPr>
      <w:r w:rsidRPr="00F447EA">
        <w:rPr>
          <w:rFonts w:ascii="Arial" w:hAnsi="Arial" w:cs="Arial"/>
        </w:rPr>
        <w:t xml:space="preserve">Miejsce składania formularzy: </w:t>
      </w:r>
    </w:p>
    <w:p w:rsidR="003226C2" w:rsidRDefault="003226C2" w:rsidP="00097484">
      <w:pPr>
        <w:pStyle w:val="NormalWeb"/>
        <w:rPr>
          <w:rFonts w:ascii="Arial" w:hAnsi="Arial" w:cs="Arial"/>
          <w:u w:val="single"/>
        </w:rPr>
      </w:pPr>
      <w:r w:rsidRPr="00F447EA">
        <w:rPr>
          <w:rFonts w:ascii="Arial" w:hAnsi="Arial" w:cs="Arial"/>
          <w:u w:val="single"/>
        </w:rPr>
        <w:t>w biurze projektu (budynek British Centre) , przy ul. Kościuszki 93 (lok. 1), 90-443 Łódź</w:t>
      </w:r>
      <w:r>
        <w:rPr>
          <w:rFonts w:ascii="Arial" w:hAnsi="Arial" w:cs="Arial"/>
          <w:u w:val="single"/>
        </w:rPr>
        <w:t xml:space="preserve"> w godzinach 8.30 – 15.30 </w:t>
      </w:r>
      <w:r w:rsidRPr="00F447EA">
        <w:rPr>
          <w:rFonts w:ascii="Arial" w:hAnsi="Arial" w:cs="Arial"/>
          <w:u w:val="single"/>
        </w:rPr>
        <w:t>.</w:t>
      </w:r>
    </w:p>
    <w:p w:rsidR="003226C2" w:rsidRPr="00F447EA" w:rsidRDefault="003226C2" w:rsidP="00F447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C5F73">
        <w:rPr>
          <w:rFonts w:ascii="Arial" w:hAnsi="Arial" w:cs="Arial"/>
        </w:rPr>
        <w:pict>
          <v:shape id="_x0000_i1026" type="#_x0000_t75" style="width:169.5pt;height:52.5pt">
            <v:imagedata r:id="rId8" o:title=""/>
          </v:shape>
        </w:pict>
      </w:r>
      <w:r>
        <w:rPr>
          <w:rFonts w:ascii="Arial" w:hAnsi="Arial" w:cs="Arial"/>
        </w:rPr>
        <w:t xml:space="preserve">                    </w:t>
      </w:r>
      <w:r w:rsidRPr="000C5F73">
        <w:rPr>
          <w:rFonts w:ascii="Arial" w:hAnsi="Arial" w:cs="Arial"/>
        </w:rPr>
        <w:pict>
          <v:shape id="_x0000_i1027" type="#_x0000_t75" style="width:126pt;height:89.25pt">
            <v:imagedata r:id="rId9" o:title=""/>
          </v:shape>
        </w:pict>
      </w:r>
    </w:p>
    <w:sectPr w:rsidR="003226C2" w:rsidRPr="00F447EA" w:rsidSect="00F447EA">
      <w:footerReference w:type="default" r:id="rId10"/>
      <w:pgSz w:w="11906" w:h="16838"/>
      <w:pgMar w:top="307" w:right="1106" w:bottom="1417" w:left="1417" w:header="0" w:footer="51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C2" w:rsidRDefault="003226C2" w:rsidP="00001834">
      <w:r>
        <w:separator/>
      </w:r>
    </w:p>
  </w:endnote>
  <w:endnote w:type="continuationSeparator" w:id="0">
    <w:p w:rsidR="003226C2" w:rsidRDefault="003226C2" w:rsidP="000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C2" w:rsidRDefault="003226C2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234pt;margin-top:-5.75pt;width:225pt;height:84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" stroked="f" strokeweight=".5pt">
          <v:path arrowok="t"/>
          <v:textbox>
            <w:txbxContent>
              <w:p w:rsidR="003226C2" w:rsidRDefault="003226C2">
                <w:r w:rsidRPr="00F70DE4">
                  <w:rPr>
                    <w:noProof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Pole tekstowe 6" o:spid="_x0000_s2050" type="#_x0000_t202" style="position:absolute;margin-left:243pt;margin-top:-14.75pt;width:198pt;height:1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" stroked="f" strokeweight=".5pt">
          <v:path arrowok="t"/>
          <v:textbox>
            <w:txbxContent>
              <w:p w:rsidR="003226C2" w:rsidRPr="0041597D" w:rsidRDefault="003226C2">
                <w:pPr>
                  <w:rPr>
                    <w:rFonts w:ascii="Calibri" w:hAnsi="Calibri"/>
                    <w:b/>
                  </w:rPr>
                </w:pPr>
                <w:r w:rsidRPr="0041597D">
                  <w:rPr>
                    <w:rFonts w:ascii="Calibri" w:hAnsi="Calibri"/>
                    <w:b/>
                  </w:rPr>
                  <w:t>Partner Projektu:</w:t>
                </w:r>
              </w:p>
              <w:p w:rsidR="003226C2" w:rsidRPr="0041597D" w:rsidRDefault="003226C2" w:rsidP="006235D5">
                <w:pPr>
                  <w:rPr>
                    <w:rFonts w:ascii="Calibri" w:hAnsi="Calibri"/>
                  </w:rPr>
                </w:pPr>
                <w:r w:rsidRPr="0041597D">
                  <w:rPr>
                    <w:rFonts w:ascii="Calibri" w:hAnsi="Calibri"/>
                  </w:rPr>
                  <w:t xml:space="preserve">Urząd Miasta Łodzi </w:t>
                </w:r>
              </w:p>
              <w:p w:rsidR="003226C2" w:rsidRPr="0041597D" w:rsidRDefault="003226C2" w:rsidP="006235D5">
                <w:pPr>
                  <w:rPr>
                    <w:rFonts w:ascii="Calibri" w:hAnsi="Calibri"/>
                  </w:rPr>
                </w:pPr>
                <w:r w:rsidRPr="0041597D">
                  <w:rPr>
                    <w:rFonts w:ascii="Calibri" w:hAnsi="Calibri"/>
                  </w:rPr>
                  <w:t>Departament Pracy, Edukacji i Kultury, </w:t>
                </w:r>
              </w:p>
              <w:p w:rsidR="003226C2" w:rsidRPr="0041597D" w:rsidRDefault="003226C2" w:rsidP="006235D5">
                <w:pPr>
                  <w:rPr>
                    <w:rFonts w:ascii="Calibri" w:hAnsi="Calibri"/>
                  </w:rPr>
                </w:pPr>
                <w:r w:rsidRPr="0041597D">
                  <w:rPr>
                    <w:rFonts w:ascii="Calibri" w:hAnsi="Calibri"/>
                  </w:rPr>
                  <w:t>Biuro Promocji Zatrudnienia i Obsługi Działalności Gospodarczej</w:t>
                </w:r>
              </w:p>
              <w:p w:rsidR="003226C2" w:rsidRPr="0041597D" w:rsidRDefault="003226C2" w:rsidP="006235D5">
                <w:pPr>
                  <w:rPr>
                    <w:rFonts w:ascii="Calibri" w:hAnsi="Calibri"/>
                  </w:rPr>
                </w:pPr>
                <w:r w:rsidRPr="0041597D">
                  <w:rPr>
                    <w:rFonts w:ascii="Calibri" w:hAnsi="Calibri"/>
                  </w:rPr>
                  <w:t>Al. Politechniki 32, 93-590 Łódź</w:t>
                </w:r>
              </w:p>
              <w:p w:rsidR="003226C2" w:rsidRPr="00F565D4" w:rsidRDefault="003226C2" w:rsidP="006235D5"/>
            </w:txbxContent>
          </v:textbox>
        </v:shape>
      </w:pict>
    </w:r>
    <w:r>
      <w:rPr>
        <w:noProof/>
      </w:rPr>
      <w:pict>
        <v:shape id="Pole tekstowe 3" o:spid="_x0000_s2051" type="#_x0000_t202" style="position:absolute;margin-left:0;margin-top:-14.75pt;width:243.75pt;height:168.8pt;z-index:251656704;visibility:visible" stroked="f" strokeweight=".5pt">
          <v:path arrowok="t"/>
          <v:textbox>
            <w:txbxContent>
              <w:p w:rsidR="003226C2" w:rsidRPr="0041597D" w:rsidRDefault="003226C2" w:rsidP="00797EC7">
                <w:pPr>
                  <w:rPr>
                    <w:rFonts w:ascii="Calibri" w:hAnsi="Calibri"/>
                  </w:rPr>
                </w:pPr>
                <w:r w:rsidRPr="0041597D">
                  <w:rPr>
                    <w:rFonts w:ascii="Calibri" w:hAnsi="Calibri"/>
                    <w:b/>
                  </w:rPr>
                  <w:t>Realizator Projektu</w:t>
                </w:r>
                <w:r w:rsidRPr="0041597D">
                  <w:rPr>
                    <w:rFonts w:ascii="Calibri" w:hAnsi="Calibri"/>
                  </w:rPr>
                  <w:t>: Fundacja Innowacja i Wiedza</w:t>
                </w:r>
              </w:p>
              <w:p w:rsidR="003226C2" w:rsidRPr="0041597D" w:rsidRDefault="003226C2" w:rsidP="00797EC7">
                <w:pPr>
                  <w:rPr>
                    <w:rFonts w:ascii="Calibri" w:hAnsi="Calibri"/>
                  </w:rPr>
                </w:pPr>
                <w:r w:rsidRPr="0041597D">
                  <w:rPr>
                    <w:rFonts w:ascii="Calibri" w:hAnsi="Calibri"/>
                  </w:rPr>
                  <w:t>Al. Komisji Edukacji Narodowej 18, lok. 5B</w:t>
                </w:r>
                <w:r w:rsidRPr="0041597D">
                  <w:rPr>
                    <w:rFonts w:ascii="Calibri" w:hAnsi="Calibri"/>
                  </w:rPr>
                  <w:br/>
                  <w:t>02-797 Warszawa; www.fiiw.pl</w:t>
                </w:r>
              </w:p>
              <w:p w:rsidR="003226C2" w:rsidRPr="0041597D" w:rsidRDefault="003226C2" w:rsidP="00797EC7">
                <w:pPr>
                  <w:rPr>
                    <w:rFonts w:ascii="Calibri" w:hAnsi="Calibri"/>
                  </w:rPr>
                </w:pPr>
                <w:r w:rsidRPr="0041597D">
                  <w:rPr>
                    <w:rFonts w:ascii="Calibri" w:hAnsi="Calibri"/>
                    <w:b/>
                  </w:rPr>
                  <w:t>Biuro Rekrutacyjne Projektu:</w:t>
                </w:r>
                <w:r w:rsidRPr="0041597D">
                  <w:rPr>
                    <w:rFonts w:ascii="Calibri" w:hAnsi="Calibri"/>
                  </w:rPr>
                  <w:t xml:space="preserve"> </w:t>
                </w:r>
                <w:r w:rsidRPr="0041597D">
                  <w:rPr>
                    <w:rFonts w:ascii="Calibri" w:hAnsi="Calibri"/>
                  </w:rPr>
                  <w:br/>
                  <w:t>Al. Kościuszki 93, lok. 1, 90-436 Łódź</w:t>
                </w:r>
                <w:r w:rsidRPr="0041597D">
                  <w:rPr>
                    <w:rFonts w:ascii="Calibri" w:hAnsi="Calibri"/>
                  </w:rPr>
                  <w:br/>
                  <w:t xml:space="preserve">tel. 42 230 92 09, </w:t>
                </w:r>
                <w:r w:rsidRPr="0041597D">
                  <w:rPr>
                    <w:rStyle w:val="Hyperlink"/>
                    <w:rFonts w:ascii="Calibri" w:hAnsi="Calibri"/>
                    <w:color w:val="auto"/>
                    <w:u w:val="none"/>
                  </w:rPr>
                  <w:t>www.zyskzprzedsiebiorczosci.pl</w:t>
                </w:r>
              </w:p>
              <w:p w:rsidR="003226C2" w:rsidRDefault="003226C2"/>
            </w:txbxContent>
          </v:textbox>
        </v:shape>
      </w:pict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3226C2" w:rsidRDefault="003226C2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</w:p>
  <w:p w:rsidR="003226C2" w:rsidRPr="004F71E9" w:rsidRDefault="003226C2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3226C2" w:rsidRPr="004F71E9" w:rsidRDefault="003226C2" w:rsidP="00924044">
    <w:pPr>
      <w:pStyle w:val="Header"/>
      <w:textAlignment w:val="baseline"/>
      <w:rPr>
        <w:rFonts w:ascii="Arial" w:hAnsi="Arial" w:cs="Arial"/>
        <w:sz w:val="16"/>
        <w:szCs w:val="16"/>
        <w:lang w:val="en-US"/>
      </w:rPr>
    </w:pPr>
  </w:p>
  <w:p w:rsidR="003226C2" w:rsidRPr="00FC7050" w:rsidRDefault="003226C2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C2" w:rsidRDefault="003226C2" w:rsidP="00001834">
      <w:r>
        <w:separator/>
      </w:r>
    </w:p>
  </w:footnote>
  <w:footnote w:type="continuationSeparator" w:id="0">
    <w:p w:rsidR="003226C2" w:rsidRDefault="003226C2" w:rsidP="000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4DA4067"/>
    <w:multiLevelType w:val="hybridMultilevel"/>
    <w:tmpl w:val="DFA8D522"/>
    <w:lvl w:ilvl="0" w:tplc="01849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EE020B"/>
    <w:multiLevelType w:val="hybridMultilevel"/>
    <w:tmpl w:val="20CEE06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AD634C"/>
    <w:multiLevelType w:val="hybridMultilevel"/>
    <w:tmpl w:val="B104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AAC6F60">
      <w:start w:val="1"/>
      <w:numFmt w:val="lowerLetter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664A6A"/>
    <w:multiLevelType w:val="hybridMultilevel"/>
    <w:tmpl w:val="1AEC1074"/>
    <w:styleLink w:val="Zaimportowanystyl4"/>
    <w:lvl w:ilvl="0" w:tplc="94949A0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01640D8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EAF93C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38148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D06724E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7D4CB5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12BDDE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BA7DE6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90CCC1C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A0F6452"/>
    <w:multiLevelType w:val="hybridMultilevel"/>
    <w:tmpl w:val="C79070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91263"/>
    <w:multiLevelType w:val="hybridMultilevel"/>
    <w:tmpl w:val="142C41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BA3AED"/>
    <w:multiLevelType w:val="hybridMultilevel"/>
    <w:tmpl w:val="BCF6D998"/>
    <w:styleLink w:val="Zaimportowanystyl3"/>
    <w:lvl w:ilvl="0" w:tplc="3732C8F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3CC2F6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11261D8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5A1C1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B5A0D92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8CC4D3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9D44B56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14E0AE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BE489E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20E3162"/>
    <w:multiLevelType w:val="multilevel"/>
    <w:tmpl w:val="5A6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4473F"/>
    <w:multiLevelType w:val="hybridMultilevel"/>
    <w:tmpl w:val="0FAA58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A1021F"/>
    <w:multiLevelType w:val="hybridMultilevel"/>
    <w:tmpl w:val="1AEC1074"/>
    <w:numStyleLink w:val="Zaimportowanystyl4"/>
  </w:abstractNum>
  <w:abstractNum w:abstractNumId="15">
    <w:nsid w:val="3391060F"/>
    <w:multiLevelType w:val="hybridMultilevel"/>
    <w:tmpl w:val="1BFC00FA"/>
    <w:styleLink w:val="Zaimportowanystyl10"/>
    <w:lvl w:ilvl="0" w:tplc="EDD6DBA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90B8F0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FEEC0CE">
      <w:start w:val="1"/>
      <w:numFmt w:val="lowerLetter"/>
      <w:lvlText w:val="%3)"/>
      <w:lvlJc w:val="left"/>
      <w:pPr>
        <w:tabs>
          <w:tab w:val="left" w:pos="794"/>
          <w:tab w:val="left" w:pos="1191"/>
        </w:tabs>
        <w:ind w:left="619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C982A2E">
      <w:start w:val="1"/>
      <w:numFmt w:val="lowerLetter"/>
      <w:lvlText w:val="%4)"/>
      <w:lvlJc w:val="left"/>
      <w:pPr>
        <w:tabs>
          <w:tab w:val="left" w:pos="794"/>
          <w:tab w:val="left" w:pos="1191"/>
        </w:tabs>
        <w:ind w:left="35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DC82FD0">
      <w:start w:val="1"/>
      <w:numFmt w:val="lowerLetter"/>
      <w:lvlText w:val="%5)"/>
      <w:lvlJc w:val="left"/>
      <w:pPr>
        <w:tabs>
          <w:tab w:val="left" w:pos="794"/>
          <w:tab w:val="left" w:pos="1191"/>
        </w:tabs>
        <w:ind w:left="465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DB83DEE">
      <w:start w:val="1"/>
      <w:numFmt w:val="lowerLetter"/>
      <w:lvlText w:val="%6)"/>
      <w:lvlJc w:val="left"/>
      <w:pPr>
        <w:tabs>
          <w:tab w:val="left" w:pos="794"/>
          <w:tab w:val="left" w:pos="1191"/>
        </w:tabs>
        <w:ind w:left="57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B0C0BC">
      <w:start w:val="1"/>
      <w:numFmt w:val="lowerLetter"/>
      <w:lvlText w:val="%7)"/>
      <w:lvlJc w:val="left"/>
      <w:pPr>
        <w:tabs>
          <w:tab w:val="left" w:pos="794"/>
          <w:tab w:val="left" w:pos="1191"/>
        </w:tabs>
        <w:ind w:left="68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60D70C">
      <w:start w:val="1"/>
      <w:numFmt w:val="lowerLetter"/>
      <w:lvlText w:val="%8)"/>
      <w:lvlJc w:val="left"/>
      <w:pPr>
        <w:tabs>
          <w:tab w:val="left" w:pos="794"/>
          <w:tab w:val="left" w:pos="1191"/>
        </w:tabs>
        <w:ind w:left="789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2A6268">
      <w:start w:val="1"/>
      <w:numFmt w:val="lowerLetter"/>
      <w:lvlText w:val="%9)"/>
      <w:lvlJc w:val="left"/>
      <w:pPr>
        <w:tabs>
          <w:tab w:val="left" w:pos="794"/>
          <w:tab w:val="left" w:pos="1191"/>
        </w:tabs>
        <w:ind w:left="89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345C6C8C"/>
    <w:multiLevelType w:val="hybridMultilevel"/>
    <w:tmpl w:val="23A61406"/>
    <w:styleLink w:val="Zaimportowanystyl6"/>
    <w:lvl w:ilvl="0" w:tplc="9336EA1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086D12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EE152C">
      <w:start w:val="1"/>
      <w:numFmt w:val="lowerRoman"/>
      <w:lvlText w:val="%3."/>
      <w:lvlJc w:val="left"/>
      <w:pPr>
        <w:ind w:left="1724" w:hanging="2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1525C62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D080598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A2E86A">
      <w:start w:val="1"/>
      <w:numFmt w:val="lowerRoman"/>
      <w:lvlText w:val="%6."/>
      <w:lvlJc w:val="left"/>
      <w:pPr>
        <w:ind w:left="3884" w:hanging="2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66B532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B200EE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C44814">
      <w:start w:val="1"/>
      <w:numFmt w:val="lowerRoman"/>
      <w:lvlText w:val="%9."/>
      <w:lvlJc w:val="left"/>
      <w:pPr>
        <w:ind w:left="6044" w:hanging="2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3AAE702D"/>
    <w:multiLevelType w:val="hybridMultilevel"/>
    <w:tmpl w:val="7EF03FBE"/>
    <w:lvl w:ilvl="0" w:tplc="2F0E849E">
      <w:start w:val="1"/>
      <w:numFmt w:val="decimal"/>
      <w:lvlText w:val="%1."/>
      <w:lvlJc w:val="left"/>
      <w:pPr>
        <w:ind w:left="1199" w:hanging="8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0F6BE12">
      <w:start w:val="1"/>
      <w:numFmt w:val="decimal"/>
      <w:lvlText w:val="%2."/>
      <w:lvlJc w:val="left"/>
      <w:pPr>
        <w:ind w:left="34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EAA960">
      <w:start w:val="1"/>
      <w:numFmt w:val="lowerLetter"/>
      <w:lvlText w:val="%3)"/>
      <w:lvlJc w:val="left"/>
      <w:pPr>
        <w:ind w:left="68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150017">
      <w:start w:val="1"/>
      <w:numFmt w:val="lowerLetter"/>
      <w:lvlText w:val="%4)"/>
      <w:lvlJc w:val="left"/>
      <w:pPr>
        <w:ind w:left="144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13AD720">
      <w:start w:val="1"/>
      <w:numFmt w:val="lowerLetter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D609748">
      <w:start w:val="1"/>
      <w:numFmt w:val="lowerRoman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F068A0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088244">
      <w:start w:val="1"/>
      <w:numFmt w:val="low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54581A">
      <w:start w:val="1"/>
      <w:numFmt w:val="lowerRoman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ADF34BA"/>
    <w:multiLevelType w:val="hybridMultilevel"/>
    <w:tmpl w:val="DFD8FB60"/>
    <w:styleLink w:val="ListaGwna0"/>
    <w:lvl w:ilvl="0" w:tplc="2C6EC240">
      <w:start w:val="1"/>
      <w:numFmt w:val="bullet"/>
      <w:lvlText w:val="−"/>
      <w:lvlJc w:val="left"/>
      <w:pPr>
        <w:tabs>
          <w:tab w:val="left" w:pos="794"/>
        </w:tabs>
        <w:ind w:left="472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BF08FA8">
      <w:start w:val="1"/>
      <w:numFmt w:val="bullet"/>
      <w:lvlText w:val="−"/>
      <w:lvlJc w:val="left"/>
      <w:pPr>
        <w:tabs>
          <w:tab w:val="left" w:pos="794"/>
        </w:tabs>
        <w:ind w:left="671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5AE2F0">
      <w:start w:val="1"/>
      <w:numFmt w:val="bullet"/>
      <w:lvlText w:val="−"/>
      <w:lvlJc w:val="left"/>
      <w:pPr>
        <w:tabs>
          <w:tab w:val="left" w:pos="397"/>
        </w:tabs>
        <w:ind w:left="869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6E02C6">
      <w:start w:val="1"/>
      <w:numFmt w:val="bullet"/>
      <w:lvlText w:val="−"/>
      <w:lvlJc w:val="left"/>
      <w:pPr>
        <w:tabs>
          <w:tab w:val="left" w:pos="397"/>
        </w:tabs>
        <w:ind w:left="1068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E901CE2">
      <w:start w:val="1"/>
      <w:numFmt w:val="bullet"/>
      <w:lvlText w:val="−"/>
      <w:lvlJc w:val="left"/>
      <w:pPr>
        <w:tabs>
          <w:tab w:val="left" w:pos="397"/>
          <w:tab w:val="left" w:pos="794"/>
        </w:tabs>
        <w:ind w:left="1266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8E7DC6">
      <w:start w:val="1"/>
      <w:numFmt w:val="bullet"/>
      <w:lvlText w:val="-"/>
      <w:lvlJc w:val="left"/>
      <w:pPr>
        <w:tabs>
          <w:tab w:val="left" w:pos="397"/>
          <w:tab w:val="left" w:pos="794"/>
        </w:tabs>
        <w:ind w:left="1588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B6CF072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1985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CD80616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250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F8A824E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514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EC53DB1"/>
    <w:multiLevelType w:val="multilevel"/>
    <w:tmpl w:val="E7D2EB5C"/>
    <w:numStyleLink w:val="Numery"/>
  </w:abstractNum>
  <w:abstractNum w:abstractNumId="20">
    <w:nsid w:val="3F671A2D"/>
    <w:multiLevelType w:val="hybridMultilevel"/>
    <w:tmpl w:val="C2AA6BCE"/>
    <w:styleLink w:val="Zaimportowanystyl9"/>
    <w:lvl w:ilvl="0" w:tplc="1D6ACC0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5E4897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745C94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5CA60A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483DA0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71CBF18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608292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FEC486E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356E806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423F3A67"/>
    <w:multiLevelType w:val="hybridMultilevel"/>
    <w:tmpl w:val="9BFA2F1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2F72CFB"/>
    <w:multiLevelType w:val="hybridMultilevel"/>
    <w:tmpl w:val="CF383BBE"/>
    <w:numStyleLink w:val="Zaimportowanystyl1"/>
  </w:abstractNum>
  <w:abstractNum w:abstractNumId="23">
    <w:nsid w:val="42F8536B"/>
    <w:multiLevelType w:val="hybridMultilevel"/>
    <w:tmpl w:val="6AE2D3E6"/>
    <w:numStyleLink w:val="Zaimportowanystyl2"/>
  </w:abstractNum>
  <w:abstractNum w:abstractNumId="24">
    <w:nsid w:val="5487124D"/>
    <w:multiLevelType w:val="hybridMultilevel"/>
    <w:tmpl w:val="806884E6"/>
    <w:lvl w:ilvl="0" w:tplc="53263C0A">
      <w:start w:val="1"/>
      <w:numFmt w:val="decimal"/>
      <w:lvlText w:val="%1."/>
      <w:lvlJc w:val="left"/>
      <w:pPr>
        <w:ind w:left="1199" w:hanging="8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C70BCF2">
      <w:start w:val="1"/>
      <w:numFmt w:val="lowerLetter"/>
      <w:lvlText w:val="%3)"/>
      <w:lvlJc w:val="left"/>
      <w:pPr>
        <w:ind w:left="68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F0A0F6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B66A28">
      <w:start w:val="1"/>
      <w:numFmt w:val="lowerLetter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12CF28">
      <w:start w:val="1"/>
      <w:numFmt w:val="lowerRoman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7CEB82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06C5260">
      <w:start w:val="1"/>
      <w:numFmt w:val="low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F82793E">
      <w:start w:val="1"/>
      <w:numFmt w:val="lowerRoman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559615FC"/>
    <w:multiLevelType w:val="multilevel"/>
    <w:tmpl w:val="2C8E8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BF3A10"/>
    <w:multiLevelType w:val="hybridMultilevel"/>
    <w:tmpl w:val="92626206"/>
    <w:styleLink w:val="Numery0"/>
    <w:lvl w:ilvl="0" w:tplc="0E5EB040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E169FAC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E82840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0EBAAC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422BB1A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67AE970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26A185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12370C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A0F8F0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56096D63"/>
    <w:multiLevelType w:val="hybridMultilevel"/>
    <w:tmpl w:val="92626206"/>
    <w:numStyleLink w:val="Numery0"/>
  </w:abstractNum>
  <w:abstractNum w:abstractNumId="28">
    <w:nsid w:val="58807E5F"/>
    <w:multiLevelType w:val="hybridMultilevel"/>
    <w:tmpl w:val="BCF6D998"/>
    <w:numStyleLink w:val="Zaimportowanystyl3"/>
  </w:abstractNum>
  <w:abstractNum w:abstractNumId="29">
    <w:nsid w:val="5A0B33E9"/>
    <w:multiLevelType w:val="hybridMultilevel"/>
    <w:tmpl w:val="C2AA6BCE"/>
    <w:numStyleLink w:val="Zaimportowanystyl9"/>
  </w:abstractNum>
  <w:abstractNum w:abstractNumId="30">
    <w:nsid w:val="5AC508BB"/>
    <w:multiLevelType w:val="hybridMultilevel"/>
    <w:tmpl w:val="3C2A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EA2DF2"/>
    <w:multiLevelType w:val="multilevel"/>
    <w:tmpl w:val="8410BDF4"/>
    <w:styleLink w:val="ListaGwna"/>
    <w:lvl w:ilvl="0">
      <w:start w:val="1"/>
      <w:numFmt w:val="upperRoman"/>
      <w:lvlText w:val="%1."/>
      <w:lvlJc w:val="left"/>
      <w:pPr>
        <w:tabs>
          <w:tab w:val="left" w:pos="794"/>
        </w:tabs>
        <w:ind w:left="472" w:hanging="4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97"/>
        </w:tabs>
        <w:ind w:left="867" w:hanging="47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397"/>
          <w:tab w:val="left" w:pos="794"/>
        </w:tabs>
        <w:ind w:left="1227" w:hanging="43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397"/>
          <w:tab w:val="left" w:pos="794"/>
        </w:tabs>
        <w:ind w:left="1191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397"/>
          <w:tab w:val="left" w:pos="794"/>
        </w:tabs>
        <w:ind w:left="1857" w:hanging="6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397"/>
          <w:tab w:val="left" w:pos="794"/>
        </w:tabs>
        <w:ind w:left="2523" w:hanging="8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397"/>
          <w:tab w:val="left" w:pos="794"/>
        </w:tabs>
        <w:ind w:left="3189" w:hanging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7)%8."/>
      <w:lvlJc w:val="left"/>
      <w:pPr>
        <w:tabs>
          <w:tab w:val="left" w:pos="397"/>
          <w:tab w:val="left" w:pos="794"/>
        </w:tabs>
        <w:ind w:left="3855" w:hanging="13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7)%8.%9."/>
      <w:lvlJc w:val="left"/>
      <w:pPr>
        <w:tabs>
          <w:tab w:val="left" w:pos="397"/>
          <w:tab w:val="left" w:pos="794"/>
        </w:tabs>
        <w:ind w:left="4451" w:hanging="15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>
    <w:nsid w:val="67381455"/>
    <w:multiLevelType w:val="hybridMultilevel"/>
    <w:tmpl w:val="6AE2D3E6"/>
    <w:styleLink w:val="Zaimportowanystyl2"/>
    <w:lvl w:ilvl="0" w:tplc="C7B03E42">
      <w:start w:val="1"/>
      <w:numFmt w:val="upperLetter"/>
      <w:lvlText w:val="%1."/>
      <w:lvlJc w:val="left"/>
      <w:pPr>
        <w:ind w:left="850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6CA52C">
      <w:start w:val="1"/>
      <w:numFmt w:val="lowerLetter"/>
      <w:lvlText w:val="%2."/>
      <w:lvlJc w:val="left"/>
      <w:pPr>
        <w:ind w:left="114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39A53FC">
      <w:start w:val="1"/>
      <w:numFmt w:val="lowerRoman"/>
      <w:lvlText w:val="%3."/>
      <w:lvlJc w:val="left"/>
      <w:pPr>
        <w:ind w:left="1866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E18059E">
      <w:start w:val="1"/>
      <w:numFmt w:val="decimal"/>
      <w:lvlText w:val="%4."/>
      <w:lvlJc w:val="left"/>
      <w:pPr>
        <w:ind w:left="258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366118">
      <w:start w:val="1"/>
      <w:numFmt w:val="lowerLetter"/>
      <w:lvlText w:val="%5."/>
      <w:lvlJc w:val="left"/>
      <w:pPr>
        <w:ind w:left="330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A92C2DE">
      <w:start w:val="1"/>
      <w:numFmt w:val="lowerRoman"/>
      <w:lvlText w:val="%6."/>
      <w:lvlJc w:val="left"/>
      <w:pPr>
        <w:ind w:left="4026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780CEE">
      <w:start w:val="1"/>
      <w:numFmt w:val="decimal"/>
      <w:lvlText w:val="%7."/>
      <w:lvlJc w:val="left"/>
      <w:pPr>
        <w:ind w:left="474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2F6C1FC">
      <w:start w:val="1"/>
      <w:numFmt w:val="lowerLetter"/>
      <w:lvlText w:val="%8."/>
      <w:lvlJc w:val="left"/>
      <w:pPr>
        <w:ind w:left="546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883F60">
      <w:start w:val="1"/>
      <w:numFmt w:val="lowerRoman"/>
      <w:lvlText w:val="%9."/>
      <w:lvlJc w:val="left"/>
      <w:pPr>
        <w:ind w:left="6186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68BD6110"/>
    <w:multiLevelType w:val="hybridMultilevel"/>
    <w:tmpl w:val="CF383BBE"/>
    <w:styleLink w:val="Zaimportowanystyl1"/>
    <w:lvl w:ilvl="0" w:tplc="CF383BBE">
      <w:start w:val="1"/>
      <w:numFmt w:val="decimal"/>
      <w:lvlText w:val="%1."/>
      <w:lvlJc w:val="left"/>
      <w:pPr>
        <w:ind w:left="1199" w:hanging="8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ABE63F0">
      <w:start w:val="1"/>
      <w:numFmt w:val="decimal"/>
      <w:lvlText w:val="%2."/>
      <w:lvlJc w:val="left"/>
      <w:pPr>
        <w:ind w:left="34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420EBA">
      <w:start w:val="1"/>
      <w:numFmt w:val="lowerLetter"/>
      <w:lvlText w:val="%3)"/>
      <w:lvlJc w:val="left"/>
      <w:pPr>
        <w:ind w:left="68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46F546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6E74EA">
      <w:start w:val="1"/>
      <w:numFmt w:val="lowerLetter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93C88B8">
      <w:start w:val="1"/>
      <w:numFmt w:val="lowerRoman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0ABF06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E9E1E">
      <w:start w:val="1"/>
      <w:numFmt w:val="low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8629522">
      <w:start w:val="1"/>
      <w:numFmt w:val="lowerRoman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>
    <w:nsid w:val="694E1942"/>
    <w:multiLevelType w:val="hybridMultilevel"/>
    <w:tmpl w:val="B104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AAC6F60">
      <w:start w:val="1"/>
      <w:numFmt w:val="lowerLetter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A050DA2"/>
    <w:multiLevelType w:val="hybridMultilevel"/>
    <w:tmpl w:val="DFD8FB60"/>
    <w:numStyleLink w:val="ListaGwna0"/>
  </w:abstractNum>
  <w:abstractNum w:abstractNumId="36">
    <w:nsid w:val="6B56090C"/>
    <w:multiLevelType w:val="multilevel"/>
    <w:tmpl w:val="8410BDF4"/>
    <w:numStyleLink w:val="ListaGwna"/>
  </w:abstractNum>
  <w:abstractNum w:abstractNumId="37">
    <w:nsid w:val="73863172"/>
    <w:multiLevelType w:val="hybridMultilevel"/>
    <w:tmpl w:val="2C8E87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C75EDF"/>
    <w:multiLevelType w:val="hybridMultilevel"/>
    <w:tmpl w:val="3C760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7403516"/>
    <w:multiLevelType w:val="hybridMultilevel"/>
    <w:tmpl w:val="1BFC00FA"/>
    <w:numStyleLink w:val="Zaimportowanystyl10"/>
  </w:abstractNum>
  <w:abstractNum w:abstractNumId="40">
    <w:nsid w:val="77B2447B"/>
    <w:multiLevelType w:val="hybridMultilevel"/>
    <w:tmpl w:val="E7D2EB5C"/>
    <w:styleLink w:val="Numery"/>
    <w:lvl w:ilvl="0" w:tplc="B9CC604E">
      <w:start w:val="1"/>
      <w:numFmt w:val="decimal"/>
      <w:lvlText w:val="%1."/>
      <w:lvlJc w:val="left"/>
      <w:pPr>
        <w:ind w:left="2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FA109E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B3EB196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5831F2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4C05558">
      <w:start w:val="1"/>
      <w:numFmt w:val="decimal"/>
      <w:lvlText w:val="%5."/>
      <w:lvlJc w:val="left"/>
      <w:pPr>
        <w:tabs>
          <w:tab w:val="left" w:pos="794"/>
        </w:tabs>
        <w:ind w:left="2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B74B422">
      <w:start w:val="1"/>
      <w:numFmt w:val="decimal"/>
      <w:lvlText w:val="%6."/>
      <w:lvlJc w:val="left"/>
      <w:pPr>
        <w:tabs>
          <w:tab w:val="left" w:pos="794"/>
        </w:tabs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B24B3D4">
      <w:start w:val="1"/>
      <w:numFmt w:val="decimal"/>
      <w:lvlText w:val="%7."/>
      <w:lvlJc w:val="left"/>
      <w:pPr>
        <w:tabs>
          <w:tab w:val="left" w:pos="794"/>
        </w:tabs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B2013F4">
      <w:start w:val="1"/>
      <w:numFmt w:val="decimal"/>
      <w:lvlText w:val="%8."/>
      <w:lvlJc w:val="left"/>
      <w:pPr>
        <w:tabs>
          <w:tab w:val="left" w:pos="794"/>
        </w:tabs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F8216A2">
      <w:start w:val="1"/>
      <w:numFmt w:val="decimal"/>
      <w:lvlText w:val="%9."/>
      <w:lvlJc w:val="left"/>
      <w:pPr>
        <w:tabs>
          <w:tab w:val="left" w:pos="794"/>
        </w:tabs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7C341B88"/>
    <w:multiLevelType w:val="multilevel"/>
    <w:tmpl w:val="EFE6C8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794"/>
        </w:tabs>
        <w:ind w:left="2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794"/>
        </w:tabs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94"/>
        </w:tabs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794"/>
        </w:tabs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794"/>
        </w:tabs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7C941E2E"/>
    <w:multiLevelType w:val="hybridMultilevel"/>
    <w:tmpl w:val="23A61406"/>
    <w:numStyleLink w:val="Zaimportowanystyl6"/>
  </w:abstractNum>
  <w:num w:numId="1">
    <w:abstractNumId w:val="40"/>
  </w:num>
  <w:num w:numId="2">
    <w:abstractNumId w:val="19"/>
  </w:num>
  <w:num w:numId="3">
    <w:abstractNumId w:val="33"/>
  </w:num>
  <w:num w:numId="4">
    <w:abstractNumId w:val="22"/>
  </w:num>
  <w:num w:numId="5">
    <w:abstractNumId w:val="19"/>
    <w:lvlOverride w:ilvl="0">
      <w:startOverride w:val="1"/>
    </w:lvlOverride>
  </w:num>
  <w:num w:numId="6">
    <w:abstractNumId w:val="31"/>
  </w:num>
  <w:num w:numId="7">
    <w:abstractNumId w:val="36"/>
  </w:num>
  <w:num w:numId="8">
    <w:abstractNumId w:val="18"/>
  </w:num>
  <w:num w:numId="9">
    <w:abstractNumId w:val="35"/>
  </w:num>
  <w:num w:numId="10">
    <w:abstractNumId w:val="36"/>
    <w:lvlOverride w:ilvl="0"/>
    <w:lvlOverride w:ilvl="1"/>
    <w:lvlOverride w:ilvl="2"/>
    <w:lvlOverride w:ilvl="3">
      <w:startOverride w:val="5"/>
    </w:lvlOverride>
  </w:num>
  <w:num w:numId="11">
    <w:abstractNumId w:val="19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794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794"/>
          </w:tabs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94"/>
          </w:tabs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794"/>
          </w:tabs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794"/>
          </w:tabs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19"/>
    <w:lvlOverride w:ilvl="0">
      <w:startOverride w:val="1"/>
    </w:lvlOverride>
  </w:num>
  <w:num w:numId="13">
    <w:abstractNumId w:val="32"/>
  </w:num>
  <w:num w:numId="14">
    <w:abstractNumId w:val="23"/>
  </w:num>
  <w:num w:numId="15">
    <w:abstractNumId w:val="19"/>
    <w:lvlOverride w:ilvl="0">
      <w:startOverride w:val="2"/>
    </w:lvlOverride>
  </w:num>
  <w:num w:numId="16">
    <w:abstractNumId w:val="22"/>
    <w:lvlOverride w:ilvl="0">
      <w:startOverride w:val="1"/>
      <w:lvl w:ilvl="0" w:tplc="3FDC3A1A">
        <w:start w:val="1"/>
        <w:numFmt w:val="decimal"/>
        <w:lvlText w:val="%1."/>
        <w:lvlJc w:val="left"/>
        <w:pPr>
          <w:ind w:left="1199" w:hanging="839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7F0D172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A888C8C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B6DF9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9C8DB78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EB8E984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4EC8358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D1E252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98EF29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36"/>
    <w:lvlOverride w:ilvl="0"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397"/>
            <w:tab w:val="left" w:pos="794"/>
          </w:tabs>
          <w:ind w:left="709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22"/>
    <w:lvlOverride w:ilvl="0">
      <w:lvl w:ilvl="0" w:tplc="3FDC3A1A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7F0D172">
        <w:start w:val="1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A888C8C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FB6DF9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9C8DB78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EB8E984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4EC8358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D1E252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8EF29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11"/>
  </w:num>
  <w:num w:numId="20">
    <w:abstractNumId w:val="28"/>
  </w:num>
  <w:num w:numId="21">
    <w:abstractNumId w:val="22"/>
    <w:lvlOverride w:ilvl="0">
      <w:startOverride w:val="1"/>
      <w:lvl w:ilvl="0" w:tplc="3FDC3A1A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7F0D172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A888C8C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B6DF9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9C8DB78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EB8E984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4EC8358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D1E252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98EF29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8"/>
  </w:num>
  <w:num w:numId="23">
    <w:abstractNumId w:val="14"/>
  </w:num>
  <w:num w:numId="24">
    <w:abstractNumId w:val="22"/>
    <w:lvlOverride w:ilvl="0">
      <w:startOverride w:val="1"/>
      <w:lvl w:ilvl="0" w:tplc="3FDC3A1A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2"/>
      <w:lvl w:ilvl="1" w:tplc="77F0D172">
        <w:start w:val="2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A888C8C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B6DF9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9C8DB78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EB8E984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4EC8358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D1E252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98EF29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36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7"/>
      <w:lvl w:ilvl="2">
        <w:start w:val="17"/>
        <w:numFmt w:val="decimal"/>
        <w:lvlText w:val="%3."/>
        <w:lvlJc w:val="left"/>
        <w:pPr>
          <w:tabs>
            <w:tab w:val="left" w:pos="397"/>
            <w:tab w:val="left" w:pos="794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6">
    <w:abstractNumId w:val="16"/>
  </w:num>
  <w:num w:numId="27">
    <w:abstractNumId w:val="42"/>
  </w:num>
  <w:num w:numId="28">
    <w:abstractNumId w:val="36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left" w:pos="397"/>
            <w:tab w:val="left" w:pos="794"/>
          </w:tabs>
          <w:ind w:left="1191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9">
    <w:abstractNumId w:val="35"/>
    <w:lvlOverride w:ilvl="0">
      <w:lvl w:ilvl="0" w:tplc="6A9C8418">
        <w:start w:val="1"/>
        <w:numFmt w:val="bullet"/>
        <w:lvlText w:val="−"/>
        <w:lvlJc w:val="left"/>
        <w:pPr>
          <w:ind w:left="472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CB49296">
        <w:start w:val="1"/>
        <w:numFmt w:val="bullet"/>
        <w:lvlText w:val="−"/>
        <w:lvlJc w:val="left"/>
        <w:pPr>
          <w:ind w:left="671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AF0190C">
        <w:start w:val="1"/>
        <w:numFmt w:val="bullet"/>
        <w:lvlText w:val="−"/>
        <w:lvlJc w:val="left"/>
        <w:pPr>
          <w:ind w:left="869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6322856">
        <w:start w:val="1"/>
        <w:numFmt w:val="bullet"/>
        <w:lvlText w:val="−"/>
        <w:lvlJc w:val="left"/>
        <w:pPr>
          <w:ind w:left="1068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05659FE">
        <w:start w:val="1"/>
        <w:numFmt w:val="bullet"/>
        <w:lvlText w:val="−"/>
        <w:lvlJc w:val="left"/>
        <w:pPr>
          <w:ind w:left="1266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71226D6">
        <w:start w:val="1"/>
        <w:numFmt w:val="bullet"/>
        <w:lvlText w:val="-"/>
        <w:lvlJc w:val="left"/>
        <w:pPr>
          <w:tabs>
            <w:tab w:val="left" w:pos="397"/>
            <w:tab w:val="left" w:pos="794"/>
          </w:tabs>
          <w:ind w:left="1588" w:hanging="39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B3A58F4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1985" w:hanging="39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E20AD8A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2286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F826E70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2550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0">
    <w:abstractNumId w:val="36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3)"/>
        <w:lvlJc w:val="left"/>
        <w:pPr>
          <w:ind w:left="1191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26"/>
  </w:num>
  <w:num w:numId="32">
    <w:abstractNumId w:val="20"/>
  </w:num>
  <w:num w:numId="33">
    <w:abstractNumId w:val="29"/>
  </w:num>
  <w:num w:numId="34">
    <w:abstractNumId w:val="22"/>
    <w:lvlOverride w:ilvl="0">
      <w:startOverride w:val="1"/>
      <w:lvl w:ilvl="0" w:tplc="3FDC3A1A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2"/>
      <w:lvl w:ilvl="1" w:tplc="77F0D172">
        <w:start w:val="2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A888C8C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FB6DF9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9C8DB78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EB8E984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4EC8358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D1E252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98EF29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5">
    <w:abstractNumId w:val="28"/>
    <w:lvlOverride w:ilvl="0">
      <w:startOverride w:val="1"/>
      <w:lvl w:ilvl="0" w:tplc="EB222114">
        <w:start w:val="1"/>
        <w:numFmt w:val="lowerLetter"/>
        <w:lvlText w:val="%1)"/>
        <w:lvlJc w:val="left"/>
        <w:pPr>
          <w:tabs>
            <w:tab w:val="left" w:pos="340"/>
          </w:tabs>
          <w:ind w:left="7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15217EA">
        <w:start w:val="1"/>
        <w:numFmt w:val="lowerLetter"/>
        <w:lvlText w:val="%2)"/>
        <w:lvlJc w:val="left"/>
        <w:pPr>
          <w:tabs>
            <w:tab w:val="left" w:pos="340"/>
          </w:tabs>
          <w:ind w:left="10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BC241D0">
        <w:start w:val="1"/>
        <w:numFmt w:val="lowerLetter"/>
        <w:lvlText w:val="%3)"/>
        <w:lvlJc w:val="left"/>
        <w:pPr>
          <w:tabs>
            <w:tab w:val="left" w:pos="340"/>
          </w:tabs>
          <w:ind w:left="17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9CACD56">
        <w:start w:val="1"/>
        <w:numFmt w:val="lowerLetter"/>
        <w:lvlText w:val="%4)"/>
        <w:lvlJc w:val="left"/>
        <w:pPr>
          <w:tabs>
            <w:tab w:val="left" w:pos="340"/>
          </w:tabs>
          <w:ind w:left="25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C2EAE02">
        <w:start w:val="1"/>
        <w:numFmt w:val="lowerLetter"/>
        <w:lvlText w:val="%5)"/>
        <w:lvlJc w:val="left"/>
        <w:pPr>
          <w:tabs>
            <w:tab w:val="left" w:pos="340"/>
          </w:tabs>
          <w:ind w:left="32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6BEE438">
        <w:start w:val="1"/>
        <w:numFmt w:val="lowerLetter"/>
        <w:lvlText w:val="%6)"/>
        <w:lvlJc w:val="left"/>
        <w:pPr>
          <w:tabs>
            <w:tab w:val="left" w:pos="340"/>
          </w:tabs>
          <w:ind w:left="39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F9CBF2C">
        <w:start w:val="1"/>
        <w:numFmt w:val="lowerLetter"/>
        <w:lvlText w:val="%7)"/>
        <w:lvlJc w:val="left"/>
        <w:pPr>
          <w:tabs>
            <w:tab w:val="left" w:pos="340"/>
          </w:tabs>
          <w:ind w:left="46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2846BF4">
        <w:start w:val="1"/>
        <w:numFmt w:val="lowerLetter"/>
        <w:lvlText w:val="%8)"/>
        <w:lvlJc w:val="left"/>
        <w:pPr>
          <w:tabs>
            <w:tab w:val="left" w:pos="340"/>
          </w:tabs>
          <w:ind w:left="53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74E7B1A">
        <w:start w:val="1"/>
        <w:numFmt w:val="lowerLetter"/>
        <w:lvlText w:val="%9)"/>
        <w:lvlJc w:val="left"/>
        <w:pPr>
          <w:tabs>
            <w:tab w:val="left" w:pos="340"/>
          </w:tabs>
          <w:ind w:left="61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6">
    <w:abstractNumId w:val="29"/>
    <w:lvlOverride w:ilvl="0">
      <w:startOverride w:val="1"/>
    </w:lvlOverride>
  </w:num>
  <w:num w:numId="37">
    <w:abstractNumId w:val="27"/>
    <w:lvlOverride w:ilvl="0">
      <w:startOverride w:val="21"/>
      <w:lvl w:ilvl="0" w:tplc="E74E5384">
        <w:start w:val="21"/>
        <w:numFmt w:val="decimal"/>
        <w:lvlText w:val="%1."/>
        <w:lvlJc w:val="left"/>
        <w:pPr>
          <w:tabs>
            <w:tab w:val="num" w:pos="283"/>
            <w:tab w:val="left" w:pos="708"/>
          </w:tabs>
          <w:ind w:left="2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0461588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074C71A">
        <w:start w:val="1"/>
        <w:numFmt w:val="decimal"/>
        <w:lvlText w:val="%3."/>
        <w:lvlJc w:val="left"/>
        <w:pPr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5E68490">
        <w:start w:val="1"/>
        <w:numFmt w:val="decimal"/>
        <w:lvlText w:val="%4."/>
        <w:lvlJc w:val="left"/>
        <w:pPr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2D20B44">
        <w:start w:val="1"/>
        <w:numFmt w:val="decimal"/>
        <w:lvlText w:val="%5."/>
        <w:lvlJc w:val="left"/>
        <w:pPr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0669444">
        <w:start w:val="1"/>
        <w:numFmt w:val="decimal"/>
        <w:lvlText w:val="%6."/>
        <w:lvlJc w:val="left"/>
        <w:pPr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BCC2818">
        <w:start w:val="1"/>
        <w:numFmt w:val="decimal"/>
        <w:lvlText w:val="%7."/>
        <w:lvlJc w:val="left"/>
        <w:pPr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3105A46">
        <w:start w:val="1"/>
        <w:numFmt w:val="decimal"/>
        <w:lvlText w:val="%8."/>
        <w:lvlJc w:val="left"/>
        <w:pPr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89E56E4">
        <w:start w:val="1"/>
        <w:numFmt w:val="decimal"/>
        <w:lvlText w:val="%9."/>
        <w:lvlJc w:val="left"/>
        <w:pPr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8">
    <w:abstractNumId w:val="15"/>
  </w:num>
  <w:num w:numId="39">
    <w:abstractNumId w:val="39"/>
  </w:num>
  <w:num w:numId="40">
    <w:abstractNumId w:val="24"/>
  </w:num>
  <w:num w:numId="41">
    <w:abstractNumId w:val="10"/>
  </w:num>
  <w:num w:numId="42">
    <w:abstractNumId w:val="17"/>
  </w:num>
  <w:num w:numId="43">
    <w:abstractNumId w:val="41"/>
  </w:num>
  <w:num w:numId="44">
    <w:abstractNumId w:val="7"/>
  </w:num>
  <w:num w:numId="45">
    <w:abstractNumId w:val="30"/>
  </w:num>
  <w:num w:numId="46">
    <w:abstractNumId w:val="34"/>
  </w:num>
  <w:num w:numId="47">
    <w:abstractNumId w:val="38"/>
  </w:num>
  <w:num w:numId="48">
    <w:abstractNumId w:val="5"/>
  </w:num>
  <w:num w:numId="49">
    <w:abstractNumId w:val="12"/>
  </w:num>
  <w:num w:numId="50">
    <w:abstractNumId w:val="9"/>
  </w:num>
  <w:num w:numId="51">
    <w:abstractNumId w:val="21"/>
  </w:num>
  <w:num w:numId="52">
    <w:abstractNumId w:val="13"/>
  </w:num>
  <w:num w:numId="53">
    <w:abstractNumId w:val="37"/>
  </w:num>
  <w:num w:numId="54">
    <w:abstractNumId w:val="25"/>
  </w:num>
  <w:num w:numId="55">
    <w:abstractNumId w:val="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9B"/>
    <w:rsid w:val="00000F14"/>
    <w:rsid w:val="00001834"/>
    <w:rsid w:val="00001C27"/>
    <w:rsid w:val="00002E2E"/>
    <w:rsid w:val="000041B4"/>
    <w:rsid w:val="00012494"/>
    <w:rsid w:val="00017BE8"/>
    <w:rsid w:val="00025430"/>
    <w:rsid w:val="0003047E"/>
    <w:rsid w:val="00034661"/>
    <w:rsid w:val="00035F78"/>
    <w:rsid w:val="00041D16"/>
    <w:rsid w:val="000500E7"/>
    <w:rsid w:val="00056565"/>
    <w:rsid w:val="000612D5"/>
    <w:rsid w:val="00063D40"/>
    <w:rsid w:val="000642D4"/>
    <w:rsid w:val="0007711D"/>
    <w:rsid w:val="000811E2"/>
    <w:rsid w:val="0009322E"/>
    <w:rsid w:val="00095F3C"/>
    <w:rsid w:val="0009677D"/>
    <w:rsid w:val="00097484"/>
    <w:rsid w:val="000B37C0"/>
    <w:rsid w:val="000B6D6F"/>
    <w:rsid w:val="000B6FB2"/>
    <w:rsid w:val="000C0CF5"/>
    <w:rsid w:val="000C1398"/>
    <w:rsid w:val="000C5F73"/>
    <w:rsid w:val="000D1F9A"/>
    <w:rsid w:val="000D67F0"/>
    <w:rsid w:val="000E26FE"/>
    <w:rsid w:val="000E2CDA"/>
    <w:rsid w:val="000E4230"/>
    <w:rsid w:val="000E4D6D"/>
    <w:rsid w:val="000F012B"/>
    <w:rsid w:val="000F03EA"/>
    <w:rsid w:val="000F29B6"/>
    <w:rsid w:val="000F69DD"/>
    <w:rsid w:val="000F7D03"/>
    <w:rsid w:val="0010105D"/>
    <w:rsid w:val="00110FE2"/>
    <w:rsid w:val="0011225F"/>
    <w:rsid w:val="00113D2D"/>
    <w:rsid w:val="0012192E"/>
    <w:rsid w:val="00125B2E"/>
    <w:rsid w:val="0012628E"/>
    <w:rsid w:val="001275F8"/>
    <w:rsid w:val="00130CE8"/>
    <w:rsid w:val="00131FB1"/>
    <w:rsid w:val="00135F16"/>
    <w:rsid w:val="00145D22"/>
    <w:rsid w:val="0015130E"/>
    <w:rsid w:val="00152E27"/>
    <w:rsid w:val="00153D26"/>
    <w:rsid w:val="001557C7"/>
    <w:rsid w:val="00155C30"/>
    <w:rsid w:val="00157447"/>
    <w:rsid w:val="00160C2C"/>
    <w:rsid w:val="00170ED9"/>
    <w:rsid w:val="00174674"/>
    <w:rsid w:val="00175E75"/>
    <w:rsid w:val="00183FEE"/>
    <w:rsid w:val="00184EA5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B5DEC"/>
    <w:rsid w:val="001C574E"/>
    <w:rsid w:val="001C66C3"/>
    <w:rsid w:val="001C781B"/>
    <w:rsid w:val="001D12B5"/>
    <w:rsid w:val="001D2521"/>
    <w:rsid w:val="001E3360"/>
    <w:rsid w:val="001E5FF9"/>
    <w:rsid w:val="001F089B"/>
    <w:rsid w:val="001F1815"/>
    <w:rsid w:val="001F6EEF"/>
    <w:rsid w:val="00207665"/>
    <w:rsid w:val="002119DF"/>
    <w:rsid w:val="00212A6E"/>
    <w:rsid w:val="00214F5F"/>
    <w:rsid w:val="002211A5"/>
    <w:rsid w:val="002257DA"/>
    <w:rsid w:val="002270C7"/>
    <w:rsid w:val="002313B7"/>
    <w:rsid w:val="00241D91"/>
    <w:rsid w:val="0024427E"/>
    <w:rsid w:val="00245A79"/>
    <w:rsid w:val="002513A7"/>
    <w:rsid w:val="0025765A"/>
    <w:rsid w:val="0026572F"/>
    <w:rsid w:val="00265B68"/>
    <w:rsid w:val="00266567"/>
    <w:rsid w:val="00270BED"/>
    <w:rsid w:val="0027209B"/>
    <w:rsid w:val="0027324D"/>
    <w:rsid w:val="00274B95"/>
    <w:rsid w:val="00286BAD"/>
    <w:rsid w:val="002A4D74"/>
    <w:rsid w:val="002A65C7"/>
    <w:rsid w:val="002B0FB2"/>
    <w:rsid w:val="002B13C3"/>
    <w:rsid w:val="002B40DD"/>
    <w:rsid w:val="002B46A1"/>
    <w:rsid w:val="002B7432"/>
    <w:rsid w:val="002C4A8F"/>
    <w:rsid w:val="002C74EC"/>
    <w:rsid w:val="002D22ED"/>
    <w:rsid w:val="002E03C1"/>
    <w:rsid w:val="002E5054"/>
    <w:rsid w:val="002F1B50"/>
    <w:rsid w:val="002F38B1"/>
    <w:rsid w:val="002F4DF6"/>
    <w:rsid w:val="003003B5"/>
    <w:rsid w:val="003128B6"/>
    <w:rsid w:val="00312FCB"/>
    <w:rsid w:val="00314187"/>
    <w:rsid w:val="00315C37"/>
    <w:rsid w:val="0031640C"/>
    <w:rsid w:val="003226C2"/>
    <w:rsid w:val="00334C67"/>
    <w:rsid w:val="003364A8"/>
    <w:rsid w:val="00340AB7"/>
    <w:rsid w:val="00341107"/>
    <w:rsid w:val="00345B55"/>
    <w:rsid w:val="003509BC"/>
    <w:rsid w:val="0036149C"/>
    <w:rsid w:val="00365542"/>
    <w:rsid w:val="003658FF"/>
    <w:rsid w:val="0036693A"/>
    <w:rsid w:val="00367B0B"/>
    <w:rsid w:val="00370BAC"/>
    <w:rsid w:val="0037157D"/>
    <w:rsid w:val="0038010D"/>
    <w:rsid w:val="003832DA"/>
    <w:rsid w:val="00385F8A"/>
    <w:rsid w:val="00393257"/>
    <w:rsid w:val="00393970"/>
    <w:rsid w:val="00394544"/>
    <w:rsid w:val="00396B75"/>
    <w:rsid w:val="003A2EBE"/>
    <w:rsid w:val="003A391F"/>
    <w:rsid w:val="003A432E"/>
    <w:rsid w:val="003A4E3B"/>
    <w:rsid w:val="003B309B"/>
    <w:rsid w:val="003B546C"/>
    <w:rsid w:val="003B6052"/>
    <w:rsid w:val="003C1762"/>
    <w:rsid w:val="003C1D21"/>
    <w:rsid w:val="003C5577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597D"/>
    <w:rsid w:val="004244D0"/>
    <w:rsid w:val="00431F34"/>
    <w:rsid w:val="00441E75"/>
    <w:rsid w:val="00446739"/>
    <w:rsid w:val="00451049"/>
    <w:rsid w:val="00452097"/>
    <w:rsid w:val="0046000C"/>
    <w:rsid w:val="00460508"/>
    <w:rsid w:val="00461786"/>
    <w:rsid w:val="004623CE"/>
    <w:rsid w:val="004739B2"/>
    <w:rsid w:val="0047618B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B11C1"/>
    <w:rsid w:val="004D0CC1"/>
    <w:rsid w:val="004E223D"/>
    <w:rsid w:val="004E3C0E"/>
    <w:rsid w:val="004E509B"/>
    <w:rsid w:val="004E759E"/>
    <w:rsid w:val="004F0284"/>
    <w:rsid w:val="004F050B"/>
    <w:rsid w:val="004F1DFC"/>
    <w:rsid w:val="004F71E9"/>
    <w:rsid w:val="005019A3"/>
    <w:rsid w:val="00517CF9"/>
    <w:rsid w:val="00521018"/>
    <w:rsid w:val="005370AF"/>
    <w:rsid w:val="005424DC"/>
    <w:rsid w:val="005435B2"/>
    <w:rsid w:val="00546D35"/>
    <w:rsid w:val="0055230B"/>
    <w:rsid w:val="005619DE"/>
    <w:rsid w:val="005634DE"/>
    <w:rsid w:val="00571DCC"/>
    <w:rsid w:val="00572B1D"/>
    <w:rsid w:val="005735D0"/>
    <w:rsid w:val="00575442"/>
    <w:rsid w:val="00576985"/>
    <w:rsid w:val="005817DB"/>
    <w:rsid w:val="005846E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2D3"/>
    <w:rsid w:val="005A7ED1"/>
    <w:rsid w:val="005B4A5E"/>
    <w:rsid w:val="005B5E2D"/>
    <w:rsid w:val="005B62C4"/>
    <w:rsid w:val="005C001A"/>
    <w:rsid w:val="005C3F9B"/>
    <w:rsid w:val="005C5AD2"/>
    <w:rsid w:val="005D2F9E"/>
    <w:rsid w:val="005D5C40"/>
    <w:rsid w:val="005D5C56"/>
    <w:rsid w:val="005E109B"/>
    <w:rsid w:val="005E1C3C"/>
    <w:rsid w:val="005E46BE"/>
    <w:rsid w:val="005E51BE"/>
    <w:rsid w:val="005E7063"/>
    <w:rsid w:val="00600607"/>
    <w:rsid w:val="0060489B"/>
    <w:rsid w:val="00605F30"/>
    <w:rsid w:val="006066FB"/>
    <w:rsid w:val="00611ACC"/>
    <w:rsid w:val="006143A6"/>
    <w:rsid w:val="00620518"/>
    <w:rsid w:val="006235D5"/>
    <w:rsid w:val="00624FDB"/>
    <w:rsid w:val="006277B0"/>
    <w:rsid w:val="00631653"/>
    <w:rsid w:val="00634046"/>
    <w:rsid w:val="006355D0"/>
    <w:rsid w:val="00636BB7"/>
    <w:rsid w:val="00642071"/>
    <w:rsid w:val="006429EC"/>
    <w:rsid w:val="006458A0"/>
    <w:rsid w:val="006469A6"/>
    <w:rsid w:val="00646D38"/>
    <w:rsid w:val="00670BBA"/>
    <w:rsid w:val="006758A1"/>
    <w:rsid w:val="00677B10"/>
    <w:rsid w:val="006805B9"/>
    <w:rsid w:val="00681BF5"/>
    <w:rsid w:val="00682480"/>
    <w:rsid w:val="006A3155"/>
    <w:rsid w:val="006A31A6"/>
    <w:rsid w:val="006A440F"/>
    <w:rsid w:val="006A701B"/>
    <w:rsid w:val="006A753B"/>
    <w:rsid w:val="006B096A"/>
    <w:rsid w:val="006C00FB"/>
    <w:rsid w:val="006C0517"/>
    <w:rsid w:val="006D1AC4"/>
    <w:rsid w:val="006F2A6A"/>
    <w:rsid w:val="006F3AC4"/>
    <w:rsid w:val="006F7F78"/>
    <w:rsid w:val="007002F4"/>
    <w:rsid w:val="007005A7"/>
    <w:rsid w:val="00705ABC"/>
    <w:rsid w:val="0071499A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7593C"/>
    <w:rsid w:val="00782FD8"/>
    <w:rsid w:val="00787696"/>
    <w:rsid w:val="00791ED0"/>
    <w:rsid w:val="00797EC7"/>
    <w:rsid w:val="007A2DC6"/>
    <w:rsid w:val="007B43C3"/>
    <w:rsid w:val="007C0C1E"/>
    <w:rsid w:val="007C4441"/>
    <w:rsid w:val="007C71FD"/>
    <w:rsid w:val="007E14A3"/>
    <w:rsid w:val="007E3B98"/>
    <w:rsid w:val="00803662"/>
    <w:rsid w:val="00807624"/>
    <w:rsid w:val="0081070D"/>
    <w:rsid w:val="00815EDE"/>
    <w:rsid w:val="0082405A"/>
    <w:rsid w:val="00836C58"/>
    <w:rsid w:val="00837800"/>
    <w:rsid w:val="008445DC"/>
    <w:rsid w:val="00853D95"/>
    <w:rsid w:val="0085450C"/>
    <w:rsid w:val="00854635"/>
    <w:rsid w:val="008549E6"/>
    <w:rsid w:val="008637E8"/>
    <w:rsid w:val="00864A18"/>
    <w:rsid w:val="00866EBD"/>
    <w:rsid w:val="00882FEE"/>
    <w:rsid w:val="00886474"/>
    <w:rsid w:val="00891E62"/>
    <w:rsid w:val="00893685"/>
    <w:rsid w:val="008A3511"/>
    <w:rsid w:val="008B0B03"/>
    <w:rsid w:val="008B2129"/>
    <w:rsid w:val="008C2316"/>
    <w:rsid w:val="008C7159"/>
    <w:rsid w:val="008C7E71"/>
    <w:rsid w:val="008D21AD"/>
    <w:rsid w:val="008E7320"/>
    <w:rsid w:val="008F0770"/>
    <w:rsid w:val="009022A5"/>
    <w:rsid w:val="00902BC4"/>
    <w:rsid w:val="0091537E"/>
    <w:rsid w:val="00920E01"/>
    <w:rsid w:val="00921CD6"/>
    <w:rsid w:val="00924044"/>
    <w:rsid w:val="00950664"/>
    <w:rsid w:val="009507F6"/>
    <w:rsid w:val="009568E0"/>
    <w:rsid w:val="00956AD7"/>
    <w:rsid w:val="00962E9C"/>
    <w:rsid w:val="00962F25"/>
    <w:rsid w:val="00963681"/>
    <w:rsid w:val="00964EB8"/>
    <w:rsid w:val="009732D3"/>
    <w:rsid w:val="0097731C"/>
    <w:rsid w:val="009858E1"/>
    <w:rsid w:val="00992C40"/>
    <w:rsid w:val="0099389E"/>
    <w:rsid w:val="00996ADF"/>
    <w:rsid w:val="009A0ED5"/>
    <w:rsid w:val="009B2EE8"/>
    <w:rsid w:val="009B51C3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1689"/>
    <w:rsid w:val="00A024AC"/>
    <w:rsid w:val="00A11ADE"/>
    <w:rsid w:val="00A132E4"/>
    <w:rsid w:val="00A26F12"/>
    <w:rsid w:val="00A30CB1"/>
    <w:rsid w:val="00A31FE2"/>
    <w:rsid w:val="00A32656"/>
    <w:rsid w:val="00A336C3"/>
    <w:rsid w:val="00A33732"/>
    <w:rsid w:val="00A440D7"/>
    <w:rsid w:val="00A44D64"/>
    <w:rsid w:val="00A50B02"/>
    <w:rsid w:val="00A5159F"/>
    <w:rsid w:val="00A55948"/>
    <w:rsid w:val="00A57358"/>
    <w:rsid w:val="00A7748D"/>
    <w:rsid w:val="00A775E5"/>
    <w:rsid w:val="00A83B97"/>
    <w:rsid w:val="00A932E9"/>
    <w:rsid w:val="00A943D4"/>
    <w:rsid w:val="00A94F87"/>
    <w:rsid w:val="00A969E0"/>
    <w:rsid w:val="00AA0EBC"/>
    <w:rsid w:val="00AA5404"/>
    <w:rsid w:val="00AB7555"/>
    <w:rsid w:val="00AC0C53"/>
    <w:rsid w:val="00AD2482"/>
    <w:rsid w:val="00AD630C"/>
    <w:rsid w:val="00AD751A"/>
    <w:rsid w:val="00AE1ADC"/>
    <w:rsid w:val="00AE4F05"/>
    <w:rsid w:val="00AE5766"/>
    <w:rsid w:val="00AF086D"/>
    <w:rsid w:val="00AF4203"/>
    <w:rsid w:val="00AF6683"/>
    <w:rsid w:val="00B10375"/>
    <w:rsid w:val="00B14CA1"/>
    <w:rsid w:val="00B1587D"/>
    <w:rsid w:val="00B1646F"/>
    <w:rsid w:val="00B22034"/>
    <w:rsid w:val="00B26582"/>
    <w:rsid w:val="00B275C4"/>
    <w:rsid w:val="00B3388B"/>
    <w:rsid w:val="00B368F5"/>
    <w:rsid w:val="00B54A39"/>
    <w:rsid w:val="00B56BC3"/>
    <w:rsid w:val="00B57A23"/>
    <w:rsid w:val="00B6141B"/>
    <w:rsid w:val="00B65804"/>
    <w:rsid w:val="00B6690C"/>
    <w:rsid w:val="00B712F5"/>
    <w:rsid w:val="00B74661"/>
    <w:rsid w:val="00B80C1C"/>
    <w:rsid w:val="00B84031"/>
    <w:rsid w:val="00B8573E"/>
    <w:rsid w:val="00B876EC"/>
    <w:rsid w:val="00B92857"/>
    <w:rsid w:val="00BA3B1B"/>
    <w:rsid w:val="00BA4C69"/>
    <w:rsid w:val="00BA6AB3"/>
    <w:rsid w:val="00BB0F98"/>
    <w:rsid w:val="00BB1824"/>
    <w:rsid w:val="00BC1996"/>
    <w:rsid w:val="00BC65A7"/>
    <w:rsid w:val="00BD4F6F"/>
    <w:rsid w:val="00BE04C5"/>
    <w:rsid w:val="00BE0935"/>
    <w:rsid w:val="00BE317A"/>
    <w:rsid w:val="00BE794E"/>
    <w:rsid w:val="00BF06DB"/>
    <w:rsid w:val="00BF0C1A"/>
    <w:rsid w:val="00BF2144"/>
    <w:rsid w:val="00BF59F7"/>
    <w:rsid w:val="00BF60D4"/>
    <w:rsid w:val="00C00D7D"/>
    <w:rsid w:val="00C17EE3"/>
    <w:rsid w:val="00C379CE"/>
    <w:rsid w:val="00C40F45"/>
    <w:rsid w:val="00C41356"/>
    <w:rsid w:val="00C4424F"/>
    <w:rsid w:val="00C44609"/>
    <w:rsid w:val="00C46021"/>
    <w:rsid w:val="00C500EF"/>
    <w:rsid w:val="00C51794"/>
    <w:rsid w:val="00C55638"/>
    <w:rsid w:val="00C6565F"/>
    <w:rsid w:val="00C71A37"/>
    <w:rsid w:val="00C84AB3"/>
    <w:rsid w:val="00C92685"/>
    <w:rsid w:val="00CA1E70"/>
    <w:rsid w:val="00CB0684"/>
    <w:rsid w:val="00CB21E9"/>
    <w:rsid w:val="00CB5E41"/>
    <w:rsid w:val="00CC74A8"/>
    <w:rsid w:val="00CD2053"/>
    <w:rsid w:val="00CD4E75"/>
    <w:rsid w:val="00CD6A28"/>
    <w:rsid w:val="00CF2F56"/>
    <w:rsid w:val="00CF6F22"/>
    <w:rsid w:val="00CF708C"/>
    <w:rsid w:val="00CF7ED3"/>
    <w:rsid w:val="00D0162C"/>
    <w:rsid w:val="00D0717F"/>
    <w:rsid w:val="00D0750A"/>
    <w:rsid w:val="00D07ADC"/>
    <w:rsid w:val="00D151E5"/>
    <w:rsid w:val="00D1643E"/>
    <w:rsid w:val="00D17496"/>
    <w:rsid w:val="00D17780"/>
    <w:rsid w:val="00D24974"/>
    <w:rsid w:val="00D33CDB"/>
    <w:rsid w:val="00D356ED"/>
    <w:rsid w:val="00D35FCF"/>
    <w:rsid w:val="00D37D52"/>
    <w:rsid w:val="00D40269"/>
    <w:rsid w:val="00D415F4"/>
    <w:rsid w:val="00D436B2"/>
    <w:rsid w:val="00D456FE"/>
    <w:rsid w:val="00D45D5F"/>
    <w:rsid w:val="00D47317"/>
    <w:rsid w:val="00D53959"/>
    <w:rsid w:val="00D6338E"/>
    <w:rsid w:val="00D6610B"/>
    <w:rsid w:val="00D716EA"/>
    <w:rsid w:val="00D83365"/>
    <w:rsid w:val="00D911A9"/>
    <w:rsid w:val="00D927E1"/>
    <w:rsid w:val="00DA0580"/>
    <w:rsid w:val="00DA1F88"/>
    <w:rsid w:val="00DA5308"/>
    <w:rsid w:val="00DB199B"/>
    <w:rsid w:val="00DB6716"/>
    <w:rsid w:val="00DB7799"/>
    <w:rsid w:val="00DC153C"/>
    <w:rsid w:val="00DC58EA"/>
    <w:rsid w:val="00DD3B8A"/>
    <w:rsid w:val="00DE3620"/>
    <w:rsid w:val="00DF4068"/>
    <w:rsid w:val="00DF5253"/>
    <w:rsid w:val="00DF5DC9"/>
    <w:rsid w:val="00E029E1"/>
    <w:rsid w:val="00E038E6"/>
    <w:rsid w:val="00E047FE"/>
    <w:rsid w:val="00E06B1F"/>
    <w:rsid w:val="00E10698"/>
    <w:rsid w:val="00E10C3C"/>
    <w:rsid w:val="00E12845"/>
    <w:rsid w:val="00E166E9"/>
    <w:rsid w:val="00E21ED1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80F93"/>
    <w:rsid w:val="00E839F1"/>
    <w:rsid w:val="00E918FF"/>
    <w:rsid w:val="00E92A30"/>
    <w:rsid w:val="00EA071F"/>
    <w:rsid w:val="00EA382B"/>
    <w:rsid w:val="00EB391B"/>
    <w:rsid w:val="00EB3E0F"/>
    <w:rsid w:val="00EB7973"/>
    <w:rsid w:val="00ED2980"/>
    <w:rsid w:val="00ED49A2"/>
    <w:rsid w:val="00ED65B9"/>
    <w:rsid w:val="00EE0B93"/>
    <w:rsid w:val="00EE5405"/>
    <w:rsid w:val="00EE648C"/>
    <w:rsid w:val="00EF0374"/>
    <w:rsid w:val="00EF0A63"/>
    <w:rsid w:val="00EF19C6"/>
    <w:rsid w:val="00EF4FE3"/>
    <w:rsid w:val="00F01C50"/>
    <w:rsid w:val="00F13C39"/>
    <w:rsid w:val="00F158AA"/>
    <w:rsid w:val="00F20C7D"/>
    <w:rsid w:val="00F23D33"/>
    <w:rsid w:val="00F2519F"/>
    <w:rsid w:val="00F25BFA"/>
    <w:rsid w:val="00F418A7"/>
    <w:rsid w:val="00F425C0"/>
    <w:rsid w:val="00F4468E"/>
    <w:rsid w:val="00F447EA"/>
    <w:rsid w:val="00F4690C"/>
    <w:rsid w:val="00F530BD"/>
    <w:rsid w:val="00F53953"/>
    <w:rsid w:val="00F565D4"/>
    <w:rsid w:val="00F566B8"/>
    <w:rsid w:val="00F60C7A"/>
    <w:rsid w:val="00F64A5B"/>
    <w:rsid w:val="00F70DE4"/>
    <w:rsid w:val="00F71E66"/>
    <w:rsid w:val="00F73DFB"/>
    <w:rsid w:val="00F768D2"/>
    <w:rsid w:val="00F8272A"/>
    <w:rsid w:val="00F82DD8"/>
    <w:rsid w:val="00F918AA"/>
    <w:rsid w:val="00F94483"/>
    <w:rsid w:val="00F9704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E05D0"/>
    <w:rsid w:val="00FE68B5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BB"/>
    <w:rPr>
      <w:sz w:val="20"/>
      <w:szCs w:val="20"/>
    </w:rPr>
  </w:style>
  <w:style w:type="paragraph" w:styleId="Heading1">
    <w:name w:val="heading 1"/>
    <w:aliases w:val="Znak"/>
    <w:basedOn w:val="Normal"/>
    <w:next w:val="Normal"/>
    <w:link w:val="Heading1Char1"/>
    <w:uiPriority w:val="99"/>
    <w:qFormat/>
    <w:rsid w:val="00E6634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link w:val="Heading2Char"/>
    <w:uiPriority w:val="99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785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1F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58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 Char"/>
    <w:basedOn w:val="DefaultParagraphFont"/>
    <w:link w:val="Heading1"/>
    <w:uiPriority w:val="99"/>
    <w:locked/>
    <w:rsid w:val="00E038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94E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794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785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1F9A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58A0"/>
    <w:rPr>
      <w:rFonts w:ascii="Cambria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183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1834"/>
    <w:rPr>
      <w:rFonts w:cs="Times New Roman"/>
      <w:sz w:val="24"/>
    </w:rPr>
  </w:style>
  <w:style w:type="paragraph" w:styleId="BalloonText">
    <w:name w:val="Balloon Text"/>
    <w:aliases w:val="Znak1"/>
    <w:basedOn w:val="Normal"/>
    <w:link w:val="BalloonTextChar1"/>
    <w:uiPriority w:val="99"/>
    <w:rsid w:val="00001834"/>
    <w:rPr>
      <w:rFonts w:ascii="Tahoma" w:hAnsi="Tahoma"/>
      <w:sz w:val="16"/>
    </w:rPr>
  </w:style>
  <w:style w:type="character" w:customStyle="1" w:styleId="BalloonTextChar">
    <w:name w:val="Balloon Text Char"/>
    <w:aliases w:val="Znak1 Char"/>
    <w:basedOn w:val="DefaultParagraphFont"/>
    <w:link w:val="BalloonText"/>
    <w:uiPriority w:val="99"/>
    <w:semiHidden/>
    <w:locked/>
    <w:rsid w:val="00E038E6"/>
    <w:rPr>
      <w:rFonts w:cs="Times New Roman"/>
      <w:sz w:val="2"/>
    </w:rPr>
  </w:style>
  <w:style w:type="character" w:customStyle="1" w:styleId="BalloonTextChar1">
    <w:name w:val="Balloon Text Char1"/>
    <w:aliases w:val="Znak1 Char1"/>
    <w:link w:val="BalloonText"/>
    <w:uiPriority w:val="99"/>
    <w:locked/>
    <w:rsid w:val="0000183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642D4"/>
    <w:rPr>
      <w:rFonts w:cs="Times New Roman"/>
      <w:color w:val="0000FF"/>
      <w:u w:val="single"/>
    </w:rPr>
  </w:style>
  <w:style w:type="character" w:customStyle="1" w:styleId="Heading1Char1">
    <w:name w:val="Heading 1 Char1"/>
    <w:aliases w:val="Znak Char1"/>
    <w:link w:val="Heading1"/>
    <w:uiPriority w:val="99"/>
    <w:locked/>
    <w:rsid w:val="00E66347"/>
    <w:rPr>
      <w:b/>
      <w:sz w:val="28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FC7050"/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FC7050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FC7050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C7050"/>
    <w:pPr>
      <w:ind w:left="720"/>
      <w:contextualSpacing/>
    </w:pPr>
  </w:style>
  <w:style w:type="paragraph" w:customStyle="1" w:styleId="Default">
    <w:name w:val="Default"/>
    <w:uiPriority w:val="99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45A7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36B2"/>
    <w:rPr>
      <w:rFonts w:cs="Times New Roman"/>
      <w:b/>
      <w:sz w:val="28"/>
    </w:rPr>
  </w:style>
  <w:style w:type="paragraph" w:styleId="BodyText2">
    <w:name w:val="Body Text 2"/>
    <w:basedOn w:val="Normal"/>
    <w:link w:val="BodyText2Char"/>
    <w:uiPriority w:val="99"/>
    <w:rsid w:val="00BF59F7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59F7"/>
    <w:rPr>
      <w:rFonts w:cs="Times New Roman"/>
      <w:sz w:val="22"/>
    </w:rPr>
  </w:style>
  <w:style w:type="paragraph" w:customStyle="1" w:styleId="ZnakZnakZnakZnak">
    <w:name w:val="Znak Znak Znak Znak"/>
    <w:basedOn w:val="Normal"/>
    <w:uiPriority w:val="99"/>
    <w:rsid w:val="007E3B9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018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81D"/>
    <w:rPr>
      <w:rFonts w:cs="Times New Roman"/>
    </w:rPr>
  </w:style>
  <w:style w:type="paragraph" w:customStyle="1" w:styleId="Text">
    <w:name w:val="Text"/>
    <w:basedOn w:val="Normal"/>
    <w:uiPriority w:val="99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table" w:styleId="TableGrid">
    <w:name w:val="Table Grid"/>
    <w:basedOn w:val="TableNormal"/>
    <w:uiPriority w:val="99"/>
    <w:rsid w:val="00E128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D00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0E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00E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00E1"/>
    <w:rPr>
      <w:b/>
      <w:bCs/>
    </w:rPr>
  </w:style>
  <w:style w:type="paragraph" w:customStyle="1" w:styleId="Zwykytekst1">
    <w:name w:val="Zwykły tekst1"/>
    <w:basedOn w:val="Normal"/>
    <w:uiPriority w:val="99"/>
    <w:rsid w:val="003B546C"/>
    <w:pPr>
      <w:suppressAutoHyphens/>
    </w:pPr>
    <w:rPr>
      <w:rFonts w:ascii="Courier New" w:hAnsi="Courier New" w:cs="Courier New"/>
      <w:lang w:val="en-US" w:eastAsia="ar-SA"/>
    </w:rPr>
  </w:style>
  <w:style w:type="paragraph" w:customStyle="1" w:styleId="tresc">
    <w:name w:val="tresc"/>
    <w:basedOn w:val="Normal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E794E"/>
    <w:rPr>
      <w:rFonts w:cs="Times New Roman"/>
      <w:b/>
    </w:rPr>
  </w:style>
  <w:style w:type="paragraph" w:styleId="NormalWeb">
    <w:name w:val="Normal (Web)"/>
    <w:basedOn w:val="Normal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efaultParagraphFont"/>
    <w:uiPriority w:val="99"/>
    <w:rsid w:val="00BE794E"/>
    <w:rPr>
      <w:rFonts w:cs="Times New Roman"/>
    </w:rPr>
  </w:style>
  <w:style w:type="character" w:styleId="PageNumber">
    <w:name w:val="page number"/>
    <w:basedOn w:val="DefaultParagraphFont"/>
    <w:uiPriority w:val="99"/>
    <w:rsid w:val="00BE794E"/>
    <w:rPr>
      <w:rFonts w:cs="Times New Roman"/>
    </w:rPr>
  </w:style>
  <w:style w:type="character" w:customStyle="1" w:styleId="detailsdoccontent">
    <w:name w:val="details_doc_content"/>
    <w:basedOn w:val="DefaultParagraphFont"/>
    <w:uiPriority w:val="99"/>
    <w:rsid w:val="00BE794E"/>
    <w:rPr>
      <w:rFonts w:cs="Times New Roman"/>
    </w:rPr>
  </w:style>
  <w:style w:type="paragraph" w:customStyle="1" w:styleId="triangle">
    <w:name w:val="triangle"/>
    <w:basedOn w:val="Normal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efaultParagraphFont"/>
    <w:uiPriority w:val="99"/>
    <w:rsid w:val="00BE794E"/>
    <w:rPr>
      <w:rFonts w:cs="Times New Roman"/>
    </w:rPr>
  </w:style>
  <w:style w:type="paragraph" w:customStyle="1" w:styleId="Tekstpodstawowy21">
    <w:name w:val="Tekst podstawowy 21"/>
    <w:basedOn w:val="Normal"/>
    <w:uiPriority w:val="99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uiPriority w:val="99"/>
    <w:rsid w:val="001A7850"/>
    <w:rPr>
      <w:vertAlign w:val="superscript"/>
    </w:rPr>
  </w:style>
  <w:style w:type="character" w:customStyle="1" w:styleId="3oh-">
    <w:name w:val="_3oh-"/>
    <w:basedOn w:val="DefaultParagraphFont"/>
    <w:uiPriority w:val="99"/>
    <w:rsid w:val="007002F4"/>
    <w:rPr>
      <w:rFonts w:cs="Times New Roman"/>
    </w:rPr>
  </w:style>
  <w:style w:type="paragraph" w:customStyle="1" w:styleId="numerowanie">
    <w:name w:val="numerowanie"/>
    <w:uiPriority w:val="99"/>
    <w:rsid w:val="006458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40"/>
      </w:tabs>
      <w:spacing w:after="200" w:line="276" w:lineRule="auto"/>
      <w:jc w:val="both"/>
    </w:pPr>
    <w:rPr>
      <w:rFonts w:cs="Arial Unicode MS"/>
      <w:color w:val="000000"/>
      <w:u w:color="000000"/>
    </w:rPr>
  </w:style>
  <w:style w:type="paragraph" w:customStyle="1" w:styleId="TreA">
    <w:name w:val="Treść A"/>
    <w:uiPriority w:val="99"/>
    <w:rsid w:val="006458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u w:color="000000"/>
    </w:rPr>
  </w:style>
  <w:style w:type="paragraph" w:styleId="Revision">
    <w:name w:val="Revision"/>
    <w:hidden/>
    <w:uiPriority w:val="99"/>
    <w:semiHidden/>
    <w:rsid w:val="00EE0B93"/>
    <w:rPr>
      <w:sz w:val="20"/>
      <w:szCs w:val="20"/>
    </w:rPr>
  </w:style>
  <w:style w:type="paragraph" w:customStyle="1" w:styleId="PierwszyPoziom">
    <w:name w:val="$PierwszyPoziom"/>
    <w:basedOn w:val="Normal"/>
    <w:uiPriority w:val="99"/>
    <w:rsid w:val="00145D22"/>
    <w:pPr>
      <w:tabs>
        <w:tab w:val="num" w:pos="397"/>
      </w:tabs>
      <w:spacing w:before="360" w:after="120"/>
      <w:ind w:left="397" w:hanging="397"/>
      <w:jc w:val="both"/>
    </w:pPr>
    <w:rPr>
      <w:rFonts w:ascii="Arial" w:hAnsi="Arial" w:cs="Arial"/>
      <w:b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A26F12"/>
    <w:rPr>
      <w:rFonts w:cs="Times New Roman"/>
      <w:color w:val="605E5C"/>
      <w:shd w:val="clear" w:color="auto" w:fill="E1DFDD"/>
    </w:rPr>
  </w:style>
  <w:style w:type="numbering" w:customStyle="1" w:styleId="Zaimportowanystyl4">
    <w:name w:val="Zaimportowany styl 4"/>
    <w:rsid w:val="007A421B"/>
    <w:pPr>
      <w:numPr>
        <w:numId w:val="22"/>
      </w:numPr>
    </w:pPr>
  </w:style>
  <w:style w:type="numbering" w:customStyle="1" w:styleId="Zaimportowanystyl3">
    <w:name w:val="Zaimportowany styl 3"/>
    <w:rsid w:val="007A421B"/>
    <w:pPr>
      <w:numPr>
        <w:numId w:val="19"/>
      </w:numPr>
    </w:pPr>
  </w:style>
  <w:style w:type="numbering" w:customStyle="1" w:styleId="Zaimportowanystyl10">
    <w:name w:val="Zaimportowany styl 10"/>
    <w:rsid w:val="007A421B"/>
    <w:pPr>
      <w:numPr>
        <w:numId w:val="38"/>
      </w:numPr>
    </w:pPr>
  </w:style>
  <w:style w:type="numbering" w:customStyle="1" w:styleId="Zaimportowanystyl6">
    <w:name w:val="Zaimportowany styl 6"/>
    <w:rsid w:val="007A421B"/>
    <w:pPr>
      <w:numPr>
        <w:numId w:val="26"/>
      </w:numPr>
    </w:pPr>
  </w:style>
  <w:style w:type="numbering" w:customStyle="1" w:styleId="ListaGwna0">
    <w:name w:val="#ListaGłówna.0"/>
    <w:rsid w:val="007A421B"/>
    <w:pPr>
      <w:numPr>
        <w:numId w:val="8"/>
      </w:numPr>
    </w:pPr>
  </w:style>
  <w:style w:type="numbering" w:customStyle="1" w:styleId="Zaimportowanystyl9">
    <w:name w:val="Zaimportowany styl 9"/>
    <w:rsid w:val="007A421B"/>
    <w:pPr>
      <w:numPr>
        <w:numId w:val="32"/>
      </w:numPr>
    </w:pPr>
  </w:style>
  <w:style w:type="numbering" w:customStyle="1" w:styleId="Numery0">
    <w:name w:val="Numery.0"/>
    <w:rsid w:val="007A421B"/>
    <w:pPr>
      <w:numPr>
        <w:numId w:val="31"/>
      </w:numPr>
    </w:pPr>
  </w:style>
  <w:style w:type="numbering" w:customStyle="1" w:styleId="ListaGwna">
    <w:name w:val="#ListaGłówna"/>
    <w:rsid w:val="007A421B"/>
    <w:pPr>
      <w:numPr>
        <w:numId w:val="6"/>
      </w:numPr>
    </w:pPr>
  </w:style>
  <w:style w:type="numbering" w:customStyle="1" w:styleId="Zaimportowanystyl2">
    <w:name w:val="Zaimportowany styl 2"/>
    <w:rsid w:val="007A421B"/>
    <w:pPr>
      <w:numPr>
        <w:numId w:val="13"/>
      </w:numPr>
    </w:pPr>
  </w:style>
  <w:style w:type="numbering" w:customStyle="1" w:styleId="Zaimportowanystyl1">
    <w:name w:val="Zaimportowany styl 1"/>
    <w:rsid w:val="007A421B"/>
    <w:pPr>
      <w:numPr>
        <w:numId w:val="3"/>
      </w:numPr>
    </w:pPr>
  </w:style>
  <w:style w:type="numbering" w:customStyle="1" w:styleId="Numery">
    <w:name w:val="Numery"/>
    <w:rsid w:val="007A42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1202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</dc:title>
  <dc:subject/>
  <dc:creator>wup</dc:creator>
  <cp:keywords/>
  <dc:description/>
  <cp:lastModifiedBy>szatorski</cp:lastModifiedBy>
  <cp:revision>2</cp:revision>
  <cp:lastPrinted>2020-01-15T09:37:00Z</cp:lastPrinted>
  <dcterms:created xsi:type="dcterms:W3CDTF">2020-02-11T15:30:00Z</dcterms:created>
  <dcterms:modified xsi:type="dcterms:W3CDTF">2020-02-11T15:30:00Z</dcterms:modified>
</cp:coreProperties>
</file>